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5D" w:rsidRDefault="00764A5D">
      <w:pPr>
        <w:kinsoku w:val="0"/>
        <w:overflowPunct w:val="0"/>
        <w:spacing w:before="3" w:line="160" w:lineRule="exact"/>
        <w:rPr>
          <w:sz w:val="16"/>
          <w:szCs w:val="16"/>
        </w:rPr>
      </w:pPr>
      <w:bookmarkStart w:id="0" w:name="_GoBack"/>
      <w:bookmarkEnd w:id="0"/>
    </w:p>
    <w:p w:rsidR="00764A5D" w:rsidRPr="000C1A93" w:rsidRDefault="00BE0EAA">
      <w:pPr>
        <w:kinsoku w:val="0"/>
        <w:overflowPunct w:val="0"/>
        <w:spacing w:line="200" w:lineRule="exact"/>
        <w:rPr>
          <w:b/>
        </w:rPr>
      </w:pPr>
      <w:r w:rsidRPr="000C1A93">
        <w:rPr>
          <w:b/>
        </w:rPr>
        <w:t>**Please complete all pages of this request that pertain to your Deferment</w:t>
      </w:r>
    </w:p>
    <w:p w:rsidR="00764A5D" w:rsidRDefault="00764A5D">
      <w:pPr>
        <w:kinsoku w:val="0"/>
        <w:overflowPunct w:val="0"/>
        <w:spacing w:line="200" w:lineRule="exact"/>
        <w:rPr>
          <w:sz w:val="20"/>
          <w:szCs w:val="20"/>
        </w:rPr>
      </w:pPr>
    </w:p>
    <w:p w:rsidR="00764A5D" w:rsidRDefault="00764A5D">
      <w:pPr>
        <w:kinsoku w:val="0"/>
        <w:overflowPunct w:val="0"/>
        <w:spacing w:line="200" w:lineRule="exact"/>
        <w:rPr>
          <w:sz w:val="20"/>
          <w:szCs w:val="20"/>
        </w:rPr>
      </w:pPr>
    </w:p>
    <w:p w:rsidR="00764A5D" w:rsidRDefault="00764A5D">
      <w:pPr>
        <w:pStyle w:val="Heading1"/>
        <w:kinsoku w:val="0"/>
        <w:overflowPunct w:val="0"/>
        <w:ind w:right="18"/>
        <w:jc w:val="center"/>
        <w:rPr>
          <w:b w:val="0"/>
          <w:bCs w:val="0"/>
        </w:rPr>
      </w:pPr>
      <w:r>
        <w:rPr>
          <w:spacing w:val="-1"/>
        </w:rPr>
        <w:t>S</w:t>
      </w:r>
      <w:r>
        <w:rPr>
          <w:spacing w:val="1"/>
        </w:rPr>
        <w:t>tu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t>t L</w:t>
      </w:r>
      <w:r>
        <w:rPr>
          <w:spacing w:val="-1"/>
        </w:rPr>
        <w:t>o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efer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t>e</w:t>
      </w:r>
      <w:r>
        <w:rPr>
          <w:spacing w:val="-3"/>
        </w:rPr>
        <w:t>s</w:t>
      </w:r>
      <w:r>
        <w:t>t</w:t>
      </w:r>
    </w:p>
    <w:p w:rsidR="00AF142F" w:rsidRDefault="00AF142F">
      <w:pPr>
        <w:pStyle w:val="Heading3"/>
        <w:kinsoku w:val="0"/>
        <w:overflowPunct w:val="0"/>
        <w:spacing w:before="64" w:line="276" w:lineRule="auto"/>
        <w:ind w:left="2677" w:right="2699"/>
        <w:jc w:val="center"/>
        <w:rPr>
          <w:w w:val="99"/>
        </w:rPr>
      </w:pPr>
      <w:r w:rsidRPr="00AF142F">
        <w:t>Medical or Dental University Loan</w:t>
      </w:r>
      <w:r w:rsidR="00764A5D" w:rsidRPr="00AF142F">
        <w:rPr>
          <w:spacing w:val="-12"/>
        </w:rPr>
        <w:t xml:space="preserve"> </w:t>
      </w:r>
      <w:r w:rsidR="00764A5D" w:rsidRPr="00AF142F">
        <w:rPr>
          <w:spacing w:val="-1"/>
        </w:rPr>
        <w:t>(</w:t>
      </w:r>
      <w:r w:rsidRPr="00AF142F">
        <w:rPr>
          <w:spacing w:val="-1"/>
        </w:rPr>
        <w:t>MULF/DULF</w:t>
      </w:r>
      <w:r w:rsidR="00764A5D" w:rsidRPr="00AF142F">
        <w:t>)</w:t>
      </w:r>
      <w:r w:rsidR="00764A5D">
        <w:rPr>
          <w:w w:val="99"/>
        </w:rPr>
        <w:t xml:space="preserve"> </w:t>
      </w:r>
    </w:p>
    <w:p w:rsidR="00764A5D" w:rsidRDefault="00764A5D">
      <w:pPr>
        <w:pStyle w:val="Heading3"/>
        <w:kinsoku w:val="0"/>
        <w:overflowPunct w:val="0"/>
        <w:spacing w:before="64" w:line="276" w:lineRule="auto"/>
        <w:ind w:left="2677" w:right="2699"/>
        <w:jc w:val="center"/>
        <w:rPr>
          <w:b w:val="0"/>
          <w:bCs w:val="0"/>
        </w:rPr>
      </w:pPr>
      <w:r>
        <w:t>Lo</w:t>
      </w:r>
      <w:r>
        <w:rPr>
          <w:spacing w:val="-2"/>
        </w:rPr>
        <w:t>a</w:t>
      </w:r>
      <w:r>
        <w:rPr>
          <w:spacing w:val="-1"/>
        </w:rPr>
        <w:t>n</w:t>
      </w:r>
      <w:r>
        <w:t>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3"/>
        </w:rPr>
        <w:t>s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2"/>
        </w:rPr>
        <w:t>v</w:t>
      </w:r>
      <w:r>
        <w:rPr>
          <w:spacing w:val="-2"/>
        </w:rPr>
        <w:t>a</w:t>
      </w:r>
      <w:r>
        <w:rPr>
          <w:spacing w:val="1"/>
        </w:rPr>
        <w:t>n</w:t>
      </w:r>
      <w:r>
        <w:t>t</w:t>
      </w:r>
      <w:r>
        <w:rPr>
          <w:spacing w:val="-2"/>
        </w:rPr>
        <w:t>a</w:t>
      </w:r>
      <w:r>
        <w:rPr>
          <w:spacing w:val="2"/>
        </w:rPr>
        <w:t>g</w:t>
      </w:r>
      <w:r>
        <w:rPr>
          <w:spacing w:val="1"/>
        </w:rPr>
        <w:t>e</w:t>
      </w:r>
      <w:r>
        <w:t>d</w:t>
      </w:r>
      <w:r>
        <w:rPr>
          <w:spacing w:val="-10"/>
        </w:rPr>
        <w:t xml:space="preserve"> </w:t>
      </w:r>
      <w:r>
        <w:t>St</w:t>
      </w:r>
      <w:r>
        <w:rPr>
          <w:spacing w:val="-1"/>
        </w:rPr>
        <w:t>u</w:t>
      </w:r>
      <w:r>
        <w:rPr>
          <w:spacing w:val="2"/>
        </w:rPr>
        <w:t>d</w:t>
      </w:r>
      <w:r>
        <w:rPr>
          <w:spacing w:val="-2"/>
        </w:rPr>
        <w:t>e</w:t>
      </w:r>
      <w:r>
        <w:rPr>
          <w:spacing w:val="1"/>
        </w:rPr>
        <w:t>n</w:t>
      </w:r>
      <w:r>
        <w:t>ts</w:t>
      </w:r>
      <w:r>
        <w:rPr>
          <w:spacing w:val="-10"/>
        </w:rPr>
        <w:t xml:space="preserve"> </w:t>
      </w:r>
      <w:r>
        <w:rPr>
          <w:spacing w:val="-1"/>
        </w:rPr>
        <w:t>(</w:t>
      </w:r>
      <w:r>
        <w:t>L</w:t>
      </w:r>
      <w:r>
        <w:rPr>
          <w:spacing w:val="-1"/>
        </w:rPr>
        <w:t>D</w:t>
      </w:r>
      <w:r>
        <w:rPr>
          <w:spacing w:val="2"/>
        </w:rPr>
        <w:t>S</w:t>
      </w:r>
      <w:r>
        <w:t>)</w:t>
      </w:r>
      <w:r>
        <w:rPr>
          <w:w w:val="99"/>
        </w:rPr>
        <w:t xml:space="preserve"> </w:t>
      </w:r>
    </w:p>
    <w:p w:rsidR="00764A5D" w:rsidRPr="000C1A93" w:rsidRDefault="00764A5D">
      <w:pPr>
        <w:kinsoku w:val="0"/>
        <w:overflowPunct w:val="0"/>
        <w:ind w:right="19"/>
        <w:jc w:val="center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spacing w:val="-1"/>
          <w:sz w:val="20"/>
          <w:szCs w:val="20"/>
        </w:rPr>
        <w:t>Pr</w:t>
      </w:r>
      <w:r>
        <w:rPr>
          <w:rFonts w:ascii="Georgia" w:hAnsi="Georgia" w:cs="Georgia"/>
          <w:b/>
          <w:bCs/>
          <w:spacing w:val="1"/>
          <w:sz w:val="20"/>
          <w:szCs w:val="20"/>
        </w:rPr>
        <w:t>im</w:t>
      </w:r>
      <w:r>
        <w:rPr>
          <w:rFonts w:ascii="Georgia" w:hAnsi="Georgia" w:cs="Georgia"/>
          <w:b/>
          <w:bCs/>
          <w:spacing w:val="-2"/>
          <w:sz w:val="20"/>
          <w:szCs w:val="20"/>
        </w:rPr>
        <w:t>a</w:t>
      </w:r>
      <w:r>
        <w:rPr>
          <w:rFonts w:ascii="Georgia" w:hAnsi="Georgia" w:cs="Georgia"/>
          <w:b/>
          <w:bCs/>
          <w:spacing w:val="-1"/>
          <w:sz w:val="20"/>
          <w:szCs w:val="20"/>
        </w:rPr>
        <w:t>r</w:t>
      </w:r>
      <w:r>
        <w:rPr>
          <w:rFonts w:ascii="Georgia" w:hAnsi="Georgia" w:cs="Georgia"/>
          <w:b/>
          <w:bCs/>
          <w:sz w:val="20"/>
          <w:szCs w:val="20"/>
        </w:rPr>
        <w:t>y</w:t>
      </w:r>
      <w:r>
        <w:rPr>
          <w:rFonts w:ascii="Georgia" w:hAnsi="Georgia" w:cs="Georgia"/>
          <w:b/>
          <w:bCs/>
          <w:spacing w:val="-9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pacing w:val="1"/>
          <w:sz w:val="20"/>
          <w:szCs w:val="20"/>
        </w:rPr>
        <w:t>C</w:t>
      </w:r>
      <w:r>
        <w:rPr>
          <w:rFonts w:ascii="Georgia" w:hAnsi="Georgia" w:cs="Georgia"/>
          <w:b/>
          <w:bCs/>
          <w:spacing w:val="-2"/>
          <w:sz w:val="20"/>
          <w:szCs w:val="20"/>
        </w:rPr>
        <w:t>a</w:t>
      </w:r>
      <w:r>
        <w:rPr>
          <w:rFonts w:ascii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hAnsi="Georgia" w:cs="Georgia"/>
          <w:b/>
          <w:bCs/>
          <w:sz w:val="20"/>
          <w:szCs w:val="20"/>
        </w:rPr>
        <w:t>e</w:t>
      </w:r>
      <w:r>
        <w:rPr>
          <w:rFonts w:ascii="Georgia" w:hAnsi="Georgia" w:cs="Georgia"/>
          <w:b/>
          <w:bCs/>
          <w:spacing w:val="-10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</w:rPr>
        <w:t>L</w:t>
      </w:r>
      <w:r>
        <w:rPr>
          <w:rFonts w:ascii="Georgia" w:hAnsi="Georgia" w:cs="Georgia"/>
          <w:b/>
          <w:bCs/>
          <w:spacing w:val="2"/>
          <w:sz w:val="20"/>
          <w:szCs w:val="20"/>
        </w:rPr>
        <w:t>o</w:t>
      </w:r>
      <w:r>
        <w:rPr>
          <w:rFonts w:ascii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hAnsi="Georgia" w:cs="Georgia"/>
          <w:b/>
          <w:bCs/>
          <w:sz w:val="20"/>
          <w:szCs w:val="20"/>
        </w:rPr>
        <w:t>n</w:t>
      </w:r>
      <w:r>
        <w:rPr>
          <w:rFonts w:ascii="Georgia" w:hAnsi="Georgia" w:cs="Georgia"/>
          <w:b/>
          <w:bCs/>
          <w:spacing w:val="-10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pacing w:val="-1"/>
          <w:sz w:val="20"/>
          <w:szCs w:val="20"/>
        </w:rPr>
        <w:t>(</w:t>
      </w:r>
      <w:r>
        <w:rPr>
          <w:rFonts w:ascii="Georgia" w:hAnsi="Georgia" w:cs="Georgia"/>
          <w:b/>
          <w:bCs/>
          <w:spacing w:val="1"/>
          <w:sz w:val="20"/>
          <w:szCs w:val="20"/>
        </w:rPr>
        <w:t>PC</w:t>
      </w:r>
      <w:r>
        <w:rPr>
          <w:rFonts w:ascii="Georgia" w:hAnsi="Georgia" w:cs="Georgia"/>
          <w:b/>
          <w:bCs/>
          <w:sz w:val="20"/>
          <w:szCs w:val="20"/>
        </w:rPr>
        <w:t>L</w:t>
      </w:r>
      <w:proofErr w:type="gramStart"/>
      <w:r>
        <w:rPr>
          <w:rFonts w:ascii="Georgia" w:hAnsi="Georgia" w:cs="Georgia"/>
          <w:b/>
          <w:bCs/>
          <w:sz w:val="20"/>
          <w:szCs w:val="20"/>
        </w:rPr>
        <w:t>)</w:t>
      </w:r>
      <w:proofErr w:type="gramEnd"/>
      <w:r w:rsidR="00F91222">
        <w:rPr>
          <w:rFonts w:ascii="Georgia" w:hAnsi="Georgia" w:cs="Georgia"/>
          <w:b/>
          <w:bCs/>
          <w:sz w:val="20"/>
          <w:szCs w:val="20"/>
        </w:rPr>
        <w:br/>
        <w:t>Health Career Opportunities Program (HCOP)</w:t>
      </w:r>
    </w:p>
    <w:p w:rsidR="00D041C2" w:rsidRDefault="00D041C2" w:rsidP="00D041C2">
      <w:pPr>
        <w:kinsoku w:val="0"/>
        <w:overflowPunct w:val="0"/>
        <w:ind w:right="19"/>
        <w:rPr>
          <w:rFonts w:ascii="Georgia" w:hAnsi="Georgia" w:cs="Georgia"/>
          <w:sz w:val="20"/>
          <w:szCs w:val="20"/>
        </w:rPr>
      </w:pPr>
    </w:p>
    <w:p w:rsidR="00764A5D" w:rsidRDefault="00764A5D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764A5D" w:rsidRDefault="00764A5D">
      <w:pPr>
        <w:kinsoku w:val="0"/>
        <w:overflowPunct w:val="0"/>
        <w:ind w:right="21"/>
        <w:jc w:val="center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spacing w:val="-1"/>
          <w:sz w:val="20"/>
          <w:szCs w:val="20"/>
          <w:u w:val="single"/>
        </w:rPr>
        <w:t>P</w:t>
      </w:r>
      <w:r>
        <w:rPr>
          <w:rFonts w:ascii="Georgia" w:hAnsi="Georgia" w:cs="Georgia"/>
          <w:b/>
          <w:bCs/>
          <w:sz w:val="20"/>
          <w:szCs w:val="20"/>
          <w:u w:val="single"/>
        </w:rPr>
        <w:t>LEASE</w:t>
      </w:r>
      <w:r>
        <w:rPr>
          <w:rFonts w:ascii="Georgia" w:hAnsi="Georgia" w:cs="Georgia"/>
          <w:b/>
          <w:bCs/>
          <w:spacing w:val="-9"/>
          <w:sz w:val="20"/>
          <w:szCs w:val="20"/>
          <w:u w:val="single"/>
        </w:rPr>
        <w:t xml:space="preserve"> </w:t>
      </w:r>
      <w:r>
        <w:rPr>
          <w:rFonts w:ascii="Georgia" w:hAnsi="Georgia" w:cs="Georgia"/>
          <w:b/>
          <w:bCs/>
          <w:spacing w:val="-1"/>
          <w:sz w:val="20"/>
          <w:szCs w:val="20"/>
          <w:u w:val="single"/>
        </w:rPr>
        <w:t>R</w:t>
      </w:r>
      <w:r>
        <w:rPr>
          <w:rFonts w:ascii="Georgia" w:hAnsi="Georgia" w:cs="Georgia"/>
          <w:b/>
          <w:bCs/>
          <w:sz w:val="20"/>
          <w:szCs w:val="20"/>
          <w:u w:val="single"/>
        </w:rPr>
        <w:t>EAD</w:t>
      </w:r>
      <w:r>
        <w:rPr>
          <w:rFonts w:ascii="Georgia" w:hAnsi="Georgia" w:cs="Georgia"/>
          <w:b/>
          <w:bCs/>
          <w:spacing w:val="-10"/>
          <w:sz w:val="20"/>
          <w:szCs w:val="20"/>
          <w:u w:val="single"/>
        </w:rPr>
        <w:t xml:space="preserve"> </w:t>
      </w:r>
      <w:r>
        <w:rPr>
          <w:rFonts w:ascii="Georgia" w:hAnsi="Georgia" w:cs="Georgia"/>
          <w:b/>
          <w:bCs/>
          <w:spacing w:val="-1"/>
          <w:sz w:val="20"/>
          <w:szCs w:val="20"/>
          <w:u w:val="single"/>
        </w:rPr>
        <w:t>C</w:t>
      </w:r>
      <w:r>
        <w:rPr>
          <w:rFonts w:ascii="Georgia" w:hAnsi="Georgia" w:cs="Georgia"/>
          <w:b/>
          <w:bCs/>
          <w:spacing w:val="2"/>
          <w:sz w:val="20"/>
          <w:szCs w:val="20"/>
          <w:u w:val="single"/>
        </w:rPr>
        <w:t>A</w:t>
      </w:r>
      <w:r>
        <w:rPr>
          <w:rFonts w:ascii="Georgia" w:hAnsi="Georgia" w:cs="Georgia"/>
          <w:b/>
          <w:bCs/>
          <w:spacing w:val="-1"/>
          <w:sz w:val="20"/>
          <w:szCs w:val="20"/>
          <w:u w:val="single"/>
        </w:rPr>
        <w:t>R</w:t>
      </w:r>
      <w:r>
        <w:rPr>
          <w:rFonts w:ascii="Georgia" w:hAnsi="Georgia" w:cs="Georgia"/>
          <w:b/>
          <w:bCs/>
          <w:sz w:val="20"/>
          <w:szCs w:val="20"/>
          <w:u w:val="single"/>
        </w:rPr>
        <w:t>E</w:t>
      </w:r>
      <w:r>
        <w:rPr>
          <w:rFonts w:ascii="Georgia" w:hAnsi="Georgia" w:cs="Georgia"/>
          <w:b/>
          <w:bCs/>
          <w:spacing w:val="3"/>
          <w:sz w:val="20"/>
          <w:szCs w:val="20"/>
          <w:u w:val="single"/>
        </w:rPr>
        <w:t>F</w:t>
      </w:r>
      <w:r>
        <w:rPr>
          <w:rFonts w:ascii="Georgia" w:hAnsi="Georgia" w:cs="Georgia"/>
          <w:b/>
          <w:bCs/>
          <w:spacing w:val="-1"/>
          <w:sz w:val="20"/>
          <w:szCs w:val="20"/>
          <w:u w:val="single"/>
        </w:rPr>
        <w:t>U</w:t>
      </w:r>
      <w:r>
        <w:rPr>
          <w:rFonts w:ascii="Georgia" w:hAnsi="Georgia" w:cs="Georgia"/>
          <w:b/>
          <w:bCs/>
          <w:sz w:val="20"/>
          <w:szCs w:val="20"/>
          <w:u w:val="single"/>
        </w:rPr>
        <w:t>LLY</w:t>
      </w:r>
      <w:r>
        <w:rPr>
          <w:rFonts w:ascii="Georgia" w:hAnsi="Georgia" w:cs="Georgia"/>
          <w:b/>
          <w:bCs/>
          <w:spacing w:val="-10"/>
          <w:sz w:val="20"/>
          <w:szCs w:val="20"/>
          <w:u w:val="single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  <w:u w:val="single"/>
        </w:rPr>
        <w:t>BEF</w:t>
      </w:r>
      <w:r>
        <w:rPr>
          <w:rFonts w:ascii="Georgia" w:hAnsi="Georgia" w:cs="Georgia"/>
          <w:b/>
          <w:bCs/>
          <w:spacing w:val="2"/>
          <w:sz w:val="20"/>
          <w:szCs w:val="20"/>
          <w:u w:val="single"/>
        </w:rPr>
        <w:t>O</w:t>
      </w:r>
      <w:r>
        <w:rPr>
          <w:rFonts w:ascii="Georgia" w:hAnsi="Georgia" w:cs="Georgia"/>
          <w:b/>
          <w:bCs/>
          <w:spacing w:val="-1"/>
          <w:sz w:val="20"/>
          <w:szCs w:val="20"/>
          <w:u w:val="single"/>
        </w:rPr>
        <w:t>R</w:t>
      </w:r>
      <w:r>
        <w:rPr>
          <w:rFonts w:ascii="Georgia" w:hAnsi="Georgia" w:cs="Georgia"/>
          <w:b/>
          <w:bCs/>
          <w:sz w:val="20"/>
          <w:szCs w:val="20"/>
          <w:u w:val="single"/>
        </w:rPr>
        <w:t>E</w:t>
      </w:r>
      <w:r>
        <w:rPr>
          <w:rFonts w:ascii="Georgia" w:hAnsi="Georgia" w:cs="Georgia"/>
          <w:b/>
          <w:bCs/>
          <w:spacing w:val="-11"/>
          <w:sz w:val="20"/>
          <w:szCs w:val="20"/>
          <w:u w:val="single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  <w:u w:val="single"/>
        </w:rPr>
        <w:t>Y</w:t>
      </w:r>
      <w:r>
        <w:rPr>
          <w:rFonts w:ascii="Georgia" w:hAnsi="Georgia" w:cs="Georgia"/>
          <w:b/>
          <w:bCs/>
          <w:spacing w:val="2"/>
          <w:sz w:val="20"/>
          <w:szCs w:val="20"/>
          <w:u w:val="single"/>
        </w:rPr>
        <w:t>O</w:t>
      </w:r>
      <w:r>
        <w:rPr>
          <w:rFonts w:ascii="Georgia" w:hAnsi="Georgia" w:cs="Georgia"/>
          <w:b/>
          <w:bCs/>
          <w:sz w:val="20"/>
          <w:szCs w:val="20"/>
          <w:u w:val="single"/>
        </w:rPr>
        <w:t>U</w:t>
      </w:r>
      <w:r>
        <w:rPr>
          <w:rFonts w:ascii="Georgia" w:hAnsi="Georgia" w:cs="Georgia"/>
          <w:b/>
          <w:bCs/>
          <w:spacing w:val="-9"/>
          <w:sz w:val="20"/>
          <w:szCs w:val="20"/>
          <w:u w:val="single"/>
        </w:rPr>
        <w:t xml:space="preserve"> </w:t>
      </w:r>
      <w:r>
        <w:rPr>
          <w:rFonts w:ascii="Georgia" w:hAnsi="Georgia" w:cs="Georgia"/>
          <w:b/>
          <w:bCs/>
          <w:spacing w:val="-1"/>
          <w:sz w:val="20"/>
          <w:szCs w:val="20"/>
          <w:u w:val="single"/>
        </w:rPr>
        <w:t>C</w:t>
      </w:r>
      <w:r>
        <w:rPr>
          <w:rFonts w:ascii="Georgia" w:hAnsi="Georgia" w:cs="Georgia"/>
          <w:b/>
          <w:bCs/>
          <w:spacing w:val="2"/>
          <w:sz w:val="20"/>
          <w:szCs w:val="20"/>
          <w:u w:val="single"/>
        </w:rPr>
        <w:t>O</w:t>
      </w:r>
      <w:r>
        <w:rPr>
          <w:rFonts w:ascii="Georgia" w:hAnsi="Georgia" w:cs="Georgia"/>
          <w:b/>
          <w:bCs/>
          <w:sz w:val="20"/>
          <w:szCs w:val="20"/>
          <w:u w:val="single"/>
        </w:rPr>
        <w:t>M</w:t>
      </w:r>
      <w:r>
        <w:rPr>
          <w:rFonts w:ascii="Georgia" w:hAnsi="Georgia" w:cs="Georgia"/>
          <w:b/>
          <w:bCs/>
          <w:spacing w:val="-1"/>
          <w:sz w:val="20"/>
          <w:szCs w:val="20"/>
          <w:u w:val="single"/>
        </w:rPr>
        <w:t>P</w:t>
      </w:r>
      <w:r>
        <w:rPr>
          <w:rFonts w:ascii="Georgia" w:hAnsi="Georgia" w:cs="Georgia"/>
          <w:b/>
          <w:bCs/>
          <w:sz w:val="20"/>
          <w:szCs w:val="20"/>
          <w:u w:val="single"/>
        </w:rPr>
        <w:t>LETE</w:t>
      </w:r>
      <w:r>
        <w:rPr>
          <w:rFonts w:ascii="Georgia" w:hAnsi="Georgia" w:cs="Georgia"/>
          <w:b/>
          <w:bCs/>
          <w:spacing w:val="-11"/>
          <w:sz w:val="20"/>
          <w:szCs w:val="20"/>
          <w:u w:val="single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  <w:u w:val="single"/>
        </w:rPr>
        <w:t>T</w:t>
      </w:r>
      <w:r>
        <w:rPr>
          <w:rFonts w:ascii="Georgia" w:hAnsi="Georgia" w:cs="Georgia"/>
          <w:b/>
          <w:bCs/>
          <w:spacing w:val="2"/>
          <w:sz w:val="20"/>
          <w:szCs w:val="20"/>
          <w:u w:val="single"/>
        </w:rPr>
        <w:t>H</w:t>
      </w:r>
      <w:r>
        <w:rPr>
          <w:rFonts w:ascii="Georgia" w:hAnsi="Georgia" w:cs="Georgia"/>
          <w:b/>
          <w:bCs/>
          <w:spacing w:val="-1"/>
          <w:sz w:val="20"/>
          <w:szCs w:val="20"/>
          <w:u w:val="single"/>
        </w:rPr>
        <w:t>I</w:t>
      </w:r>
      <w:r>
        <w:rPr>
          <w:rFonts w:ascii="Georgia" w:hAnsi="Georgia" w:cs="Georgia"/>
          <w:b/>
          <w:bCs/>
          <w:sz w:val="20"/>
          <w:szCs w:val="20"/>
          <w:u w:val="single"/>
        </w:rPr>
        <w:t>S</w:t>
      </w:r>
      <w:r>
        <w:rPr>
          <w:rFonts w:ascii="Georgia" w:hAnsi="Georgia" w:cs="Georgia"/>
          <w:b/>
          <w:bCs/>
          <w:spacing w:val="-10"/>
          <w:sz w:val="20"/>
          <w:szCs w:val="20"/>
          <w:u w:val="single"/>
        </w:rPr>
        <w:t xml:space="preserve"> </w:t>
      </w:r>
      <w:r>
        <w:rPr>
          <w:rFonts w:ascii="Georgia" w:hAnsi="Georgia" w:cs="Georgia"/>
          <w:b/>
          <w:bCs/>
          <w:spacing w:val="-1"/>
          <w:sz w:val="20"/>
          <w:szCs w:val="20"/>
          <w:u w:val="single"/>
        </w:rPr>
        <w:t>R</w:t>
      </w:r>
      <w:r>
        <w:rPr>
          <w:rFonts w:ascii="Georgia" w:hAnsi="Georgia" w:cs="Georgia"/>
          <w:b/>
          <w:bCs/>
          <w:spacing w:val="2"/>
          <w:sz w:val="20"/>
          <w:szCs w:val="20"/>
          <w:u w:val="single"/>
        </w:rPr>
        <w:t>E</w:t>
      </w:r>
      <w:r>
        <w:rPr>
          <w:rFonts w:ascii="Georgia" w:hAnsi="Georgia" w:cs="Georgia"/>
          <w:b/>
          <w:bCs/>
          <w:spacing w:val="-1"/>
          <w:sz w:val="20"/>
          <w:szCs w:val="20"/>
          <w:u w:val="single"/>
        </w:rPr>
        <w:t>QU</w:t>
      </w:r>
      <w:r>
        <w:rPr>
          <w:rFonts w:ascii="Georgia" w:hAnsi="Georgia" w:cs="Georgia"/>
          <w:b/>
          <w:bCs/>
          <w:sz w:val="20"/>
          <w:szCs w:val="20"/>
          <w:u w:val="single"/>
        </w:rPr>
        <w:t>E</w:t>
      </w:r>
      <w:r>
        <w:rPr>
          <w:rFonts w:ascii="Georgia" w:hAnsi="Georgia" w:cs="Georgia"/>
          <w:b/>
          <w:bCs/>
          <w:spacing w:val="2"/>
          <w:sz w:val="20"/>
          <w:szCs w:val="20"/>
          <w:u w:val="single"/>
        </w:rPr>
        <w:t>S</w:t>
      </w:r>
      <w:r>
        <w:rPr>
          <w:rFonts w:ascii="Georgia" w:hAnsi="Georgia" w:cs="Georgia"/>
          <w:b/>
          <w:bCs/>
          <w:sz w:val="20"/>
          <w:szCs w:val="20"/>
          <w:u w:val="single"/>
        </w:rPr>
        <w:t>T:</w:t>
      </w:r>
    </w:p>
    <w:p w:rsidR="00764A5D" w:rsidRDefault="00764A5D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764A5D" w:rsidRDefault="00764A5D">
      <w:pPr>
        <w:pStyle w:val="BodyText"/>
        <w:numPr>
          <w:ilvl w:val="0"/>
          <w:numId w:val="3"/>
        </w:numPr>
        <w:tabs>
          <w:tab w:val="left" w:pos="819"/>
        </w:tabs>
        <w:kinsoku w:val="0"/>
        <w:overflowPunct w:val="0"/>
        <w:spacing w:line="276" w:lineRule="auto"/>
        <w:ind w:right="183"/>
      </w:pPr>
      <w:r>
        <w:t>R</w:t>
      </w:r>
      <w:r>
        <w:rPr>
          <w:spacing w:val="-1"/>
        </w:rPr>
        <w:t>ec</w:t>
      </w:r>
      <w:r>
        <w:t>ipi</w:t>
      </w:r>
      <w:r>
        <w:rPr>
          <w:spacing w:val="-1"/>
        </w:rPr>
        <w:t>en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fu</w:t>
      </w:r>
      <w:r>
        <w:rPr>
          <w:spacing w:val="1"/>
        </w:rPr>
        <w:t>n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3"/>
        </w:rP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part</w:t>
      </w:r>
      <w:r>
        <w:rPr>
          <w:spacing w:val="-1"/>
        </w:rPr>
        <w:t>men</w:t>
      </w:r>
      <w:r>
        <w:t xml:space="preserve">t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He</w:t>
      </w:r>
      <w:r>
        <w:rPr>
          <w:spacing w:val="2"/>
        </w:rPr>
        <w:t>a</w:t>
      </w:r>
      <w:r>
        <w:rPr>
          <w:spacing w:val="-2"/>
        </w:rPr>
        <w:t>l</w:t>
      </w:r>
      <w:r>
        <w:t>th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Hu</w:t>
      </w:r>
      <w:r>
        <w:rPr>
          <w:spacing w:val="2"/>
        </w:rPr>
        <w:t>m</w:t>
      </w:r>
      <w:r>
        <w:t>an</w:t>
      </w:r>
      <w:r>
        <w:rPr>
          <w:spacing w:val="-1"/>
        </w:rPr>
        <w:t xml:space="preserve"> Se</w:t>
      </w:r>
      <w:r>
        <w:t>r</w:t>
      </w:r>
      <w:r>
        <w:rPr>
          <w:spacing w:val="-1"/>
        </w:rPr>
        <w:t>v</w:t>
      </w:r>
      <w:r>
        <w:t>i</w:t>
      </w:r>
      <w:r>
        <w:rPr>
          <w:spacing w:val="-1"/>
        </w:rPr>
        <w:t>ce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fede</w:t>
      </w:r>
      <w:r>
        <w:t>ral</w:t>
      </w:r>
      <w:r>
        <w:rPr>
          <w:spacing w:val="-2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1"/>
        </w:rPr>
        <w:t>ms</w:t>
      </w:r>
      <w:r>
        <w:t>’</w:t>
      </w:r>
      <w:r>
        <w:rPr>
          <w:spacing w:val="2"/>
        </w:rPr>
        <w:t>-</w:t>
      </w:r>
      <w:r>
        <w:rPr>
          <w:spacing w:val="-1"/>
        </w:rPr>
        <w:t>-He</w:t>
      </w:r>
      <w:r>
        <w:t>a</w:t>
      </w:r>
      <w:r>
        <w:rPr>
          <w:spacing w:val="-2"/>
        </w:rPr>
        <w:t>l</w:t>
      </w:r>
      <w:r>
        <w:t>th Pr</w:t>
      </w:r>
      <w:r>
        <w:rPr>
          <w:spacing w:val="-2"/>
        </w:rPr>
        <w:t>o</w:t>
      </w:r>
      <w:r>
        <w:rPr>
          <w:spacing w:val="-1"/>
        </w:rPr>
        <w:t>fess</w:t>
      </w:r>
      <w:r>
        <w:rPr>
          <w:spacing w:val="2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uden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o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D</w:t>
      </w:r>
      <w:r>
        <w:t>i</w:t>
      </w:r>
      <w:r>
        <w:rPr>
          <w:spacing w:val="-1"/>
        </w:rPr>
        <w:t>s</w:t>
      </w:r>
      <w:r>
        <w:t>a</w:t>
      </w:r>
      <w:r>
        <w:rPr>
          <w:spacing w:val="-1"/>
        </w:rPr>
        <w:t>dv</w:t>
      </w:r>
      <w:r>
        <w:t>a</w:t>
      </w:r>
      <w:r>
        <w:rPr>
          <w:spacing w:val="-1"/>
        </w:rPr>
        <w:t>n</w:t>
      </w:r>
      <w:r>
        <w:t>ta</w:t>
      </w:r>
      <w:r>
        <w:rPr>
          <w:spacing w:val="-1"/>
        </w:rPr>
        <w:t>ge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uden</w:t>
      </w:r>
      <w:r>
        <w:rPr>
          <w:spacing w:val="2"/>
        </w:rPr>
        <w:t>t</w:t>
      </w:r>
      <w:r>
        <w:rPr>
          <w:spacing w:val="1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u</w:t>
      </w:r>
      <w:r>
        <w:t>r</w:t>
      </w:r>
      <w:r>
        <w:rPr>
          <w:spacing w:val="-1"/>
        </w:rPr>
        <w:t>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S</w:t>
      </w:r>
      <w:r>
        <w:t>t</w:t>
      </w:r>
      <w:r>
        <w:rPr>
          <w:spacing w:val="-1"/>
        </w:rPr>
        <w:t>uden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o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3"/>
        </w:rPr>
        <w:t>P</w:t>
      </w:r>
      <w:r>
        <w:t>ri</w:t>
      </w:r>
      <w:r>
        <w:rPr>
          <w:spacing w:val="-1"/>
        </w:rPr>
        <w:t>m</w:t>
      </w:r>
      <w:r>
        <w:t xml:space="preserve">ary </w:t>
      </w:r>
      <w:r>
        <w:rPr>
          <w:spacing w:val="-1"/>
        </w:rPr>
        <w:t>C</w:t>
      </w:r>
      <w:r>
        <w:t xml:space="preserve">are </w:t>
      </w:r>
      <w:r>
        <w:rPr>
          <w:spacing w:val="-1"/>
        </w:rPr>
        <w:t>L</w:t>
      </w:r>
      <w:r>
        <w:rPr>
          <w:spacing w:val="-2"/>
        </w:rPr>
        <w:t>o</w:t>
      </w:r>
      <w:r>
        <w:t>a</w:t>
      </w:r>
      <w:r>
        <w:rPr>
          <w:spacing w:val="-1"/>
        </w:rPr>
        <w:t>n--</w:t>
      </w:r>
      <w:r>
        <w:t>are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es</w:t>
      </w:r>
      <w:r>
        <w:t>p</w:t>
      </w:r>
      <w:r>
        <w:rPr>
          <w:spacing w:val="1"/>
        </w:rPr>
        <w:t>o</w:t>
      </w:r>
      <w:r>
        <w:rPr>
          <w:spacing w:val="-1"/>
        </w:rPr>
        <w:t>ns</w:t>
      </w:r>
      <w:r>
        <w:t>i</w:t>
      </w:r>
      <w:r>
        <w:rPr>
          <w:spacing w:val="2"/>
        </w:rPr>
        <w:t>b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t>r r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es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e</w:t>
      </w:r>
      <w:r>
        <w:t>rti</w:t>
      </w:r>
      <w:r>
        <w:rPr>
          <w:spacing w:val="-1"/>
        </w:rPr>
        <w:t>f</w:t>
      </w:r>
      <w:r>
        <w:t>yi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t>tit</w:t>
      </w:r>
      <w:r>
        <w:rPr>
          <w:spacing w:val="-1"/>
        </w:rPr>
        <w:t>u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 th</w:t>
      </w:r>
      <w:r>
        <w:rPr>
          <w:spacing w:val="-1"/>
        </w:rPr>
        <w:t>e</w:t>
      </w:r>
      <w:r>
        <w:t>y r</w:t>
      </w:r>
      <w:r>
        <w:rPr>
          <w:spacing w:val="-1"/>
        </w:rPr>
        <w:t>ece</w:t>
      </w:r>
      <w:r>
        <w:t>i</w:t>
      </w:r>
      <w:r>
        <w:rPr>
          <w:spacing w:val="-1"/>
        </w:rPr>
        <w:t>ve</w:t>
      </w:r>
      <w:r>
        <w:t>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lo</w:t>
      </w:r>
      <w:r>
        <w:t>an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 xml:space="preserve">ir </w:t>
      </w:r>
      <w:r>
        <w:rPr>
          <w:spacing w:val="-1"/>
        </w:rPr>
        <w:t>e</w:t>
      </w:r>
      <w:r>
        <w:rPr>
          <w:spacing w:val="-2"/>
        </w:rPr>
        <w:t>l</w:t>
      </w:r>
      <w:r>
        <w:t>i</w:t>
      </w:r>
      <w:r>
        <w:rPr>
          <w:spacing w:val="-1"/>
        </w:rPr>
        <w:t>g</w:t>
      </w:r>
      <w:r>
        <w:t>ibi</w:t>
      </w:r>
      <w:r>
        <w:rPr>
          <w:spacing w:val="-2"/>
        </w:rPr>
        <w:t>l</w:t>
      </w:r>
      <w:r>
        <w:t>ity</w:t>
      </w:r>
      <w:r>
        <w:rPr>
          <w:spacing w:val="2"/>
        </w:rPr>
        <w:t xml:space="preserve">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fe</w:t>
      </w:r>
      <w:r>
        <w:t>r</w:t>
      </w:r>
      <w:r>
        <w:rPr>
          <w:spacing w:val="-1"/>
        </w:rPr>
        <w:t>men</w:t>
      </w:r>
      <w:r>
        <w:t>t.</w:t>
      </w:r>
    </w:p>
    <w:p w:rsidR="00764A5D" w:rsidRDefault="00764A5D">
      <w:pPr>
        <w:pStyle w:val="BodyText"/>
        <w:numPr>
          <w:ilvl w:val="0"/>
          <w:numId w:val="3"/>
        </w:numPr>
        <w:tabs>
          <w:tab w:val="left" w:pos="819"/>
        </w:tabs>
        <w:kinsoku w:val="0"/>
        <w:overflowPunct w:val="0"/>
        <w:spacing w:line="276" w:lineRule="auto"/>
        <w:ind w:right="215"/>
      </w:pPr>
      <w:r>
        <w:rPr>
          <w:spacing w:val="-1"/>
        </w:rPr>
        <w:t>Defe</w:t>
      </w:r>
      <w:r>
        <w:t>r</w:t>
      </w:r>
      <w:r>
        <w:rPr>
          <w:spacing w:val="-1"/>
        </w:rPr>
        <w:t>men</w:t>
      </w:r>
      <w:r>
        <w:rPr>
          <w:spacing w:val="2"/>
        </w:rPr>
        <w:t>t</w:t>
      </w:r>
      <w:r>
        <w:t>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o</w:t>
      </w:r>
      <w:r>
        <w:rPr>
          <w:spacing w:val="1"/>
        </w:rPr>
        <w:t>n</w:t>
      </w:r>
      <w:r>
        <w:rPr>
          <w:spacing w:val="-2"/>
        </w:rPr>
        <w:t>l</w:t>
      </w:r>
      <w:r>
        <w:t xml:space="preserve">y </w:t>
      </w:r>
      <w:r>
        <w:rPr>
          <w:spacing w:val="-1"/>
        </w:rPr>
        <w:t>g</w:t>
      </w:r>
      <w:r>
        <w:t>ra</w:t>
      </w:r>
      <w:r>
        <w:rPr>
          <w:spacing w:val="-1"/>
        </w:rPr>
        <w:t>n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s</w:t>
      </w:r>
      <w:r>
        <w:t>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ic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v</w:t>
      </w:r>
      <w:r>
        <w:t>iti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s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 xml:space="preserve">Part </w:t>
      </w:r>
      <w:r>
        <w:rPr>
          <w:spacing w:val="1"/>
        </w:rPr>
        <w:t>I</w:t>
      </w:r>
      <w:r>
        <w:t>I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1"/>
        </w:rPr>
        <w:t>w)</w:t>
      </w:r>
      <w:r>
        <w:t>.</w:t>
      </w:r>
      <w:r>
        <w:rPr>
          <w:spacing w:val="42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m</w:t>
      </w:r>
      <w:r>
        <w:rPr>
          <w:spacing w:val="2"/>
        </w:rPr>
        <w:t>u</w:t>
      </w:r>
      <w:r>
        <w:rPr>
          <w:spacing w:val="-1"/>
        </w:rPr>
        <w:t>s</w:t>
      </w:r>
      <w:r>
        <w:t>t be</w:t>
      </w:r>
      <w:r>
        <w:rPr>
          <w:spacing w:val="-1"/>
        </w:rPr>
        <w:t xml:space="preserve"> </w:t>
      </w:r>
      <w:r>
        <w:t>parti</w:t>
      </w:r>
      <w:r>
        <w:rPr>
          <w:spacing w:val="-1"/>
        </w:rPr>
        <w:t>c</w:t>
      </w:r>
      <w:r>
        <w:t>ipati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th</w:t>
      </w:r>
      <w:r>
        <w:rPr>
          <w:spacing w:val="-1"/>
        </w:rPr>
        <w:t>es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v</w:t>
      </w:r>
      <w:r>
        <w:t>iti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l</w:t>
      </w:r>
      <w:r>
        <w:t>i</w:t>
      </w:r>
      <w:r>
        <w:rPr>
          <w:spacing w:val="-1"/>
        </w:rPr>
        <w:t>g</w:t>
      </w:r>
      <w:r>
        <w:t>ib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defe</w:t>
      </w:r>
      <w:r>
        <w:t>r</w:t>
      </w:r>
      <w:r>
        <w:rPr>
          <w:spacing w:val="-1"/>
        </w:rPr>
        <w:t>men</w:t>
      </w:r>
      <w:r>
        <w:t xml:space="preserve">t </w:t>
      </w:r>
      <w:r>
        <w:rPr>
          <w:spacing w:val="2"/>
        </w:rPr>
        <w:t>u</w:t>
      </w:r>
      <w:r>
        <w:rPr>
          <w:spacing w:val="-1"/>
        </w:rPr>
        <w:t>nde</w:t>
      </w:r>
      <w:r>
        <w:t>r this</w:t>
      </w:r>
      <w:r>
        <w:rPr>
          <w:spacing w:val="-2"/>
        </w:rPr>
        <w:t xml:space="preserve"> </w:t>
      </w:r>
      <w:r>
        <w:t>pr</w:t>
      </w:r>
      <w:r>
        <w:rPr>
          <w:spacing w:val="-1"/>
        </w:rPr>
        <w:t>og</w:t>
      </w:r>
      <w:r>
        <w:t>r</w:t>
      </w:r>
      <w:r>
        <w:rPr>
          <w:spacing w:val="2"/>
        </w:rPr>
        <w:t>a</w:t>
      </w:r>
      <w:r>
        <w:rPr>
          <w:spacing w:val="-1"/>
        </w:rPr>
        <w:t>m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men</w:t>
      </w:r>
      <w:r>
        <w:t>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g</w:t>
      </w:r>
      <w:r>
        <w:t>ra</w:t>
      </w:r>
      <w:r>
        <w:rPr>
          <w:spacing w:val="-1"/>
        </w:rPr>
        <w:t>n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nnu</w:t>
      </w:r>
      <w:r>
        <w:t>al</w:t>
      </w:r>
      <w:r>
        <w:rPr>
          <w:spacing w:val="-2"/>
        </w:rPr>
        <w:t xml:space="preserve"> </w:t>
      </w:r>
      <w:r>
        <w:t>ba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 xml:space="preserve">. </w:t>
      </w:r>
      <w:r>
        <w:rPr>
          <w:b/>
          <w:bCs/>
        </w:rPr>
        <w:t xml:space="preserve">You </w:t>
      </w:r>
      <w:r>
        <w:rPr>
          <w:b/>
          <w:bCs/>
          <w:spacing w:val="-1"/>
        </w:rPr>
        <w:t>m</w:t>
      </w:r>
      <w:r>
        <w:rPr>
          <w:b/>
          <w:bCs/>
        </w:rPr>
        <w:t>u</w:t>
      </w:r>
      <w:r>
        <w:rPr>
          <w:b/>
          <w:bCs/>
          <w:spacing w:val="-2"/>
        </w:rPr>
        <w:t>s</w:t>
      </w:r>
      <w:r>
        <w:rPr>
          <w:b/>
          <w:bCs/>
        </w:rPr>
        <w:t xml:space="preserve">t </w:t>
      </w:r>
      <w:r>
        <w:rPr>
          <w:b/>
          <w:bCs/>
          <w:spacing w:val="-2"/>
        </w:rPr>
        <w:t>s</w:t>
      </w:r>
      <w:r>
        <w:rPr>
          <w:b/>
          <w:bCs/>
        </w:rPr>
        <w:t>u</w:t>
      </w:r>
      <w:r>
        <w:rPr>
          <w:b/>
          <w:bCs/>
          <w:spacing w:val="-2"/>
        </w:rPr>
        <w:t>b</w:t>
      </w:r>
      <w:r>
        <w:rPr>
          <w:b/>
          <w:bCs/>
          <w:spacing w:val="-1"/>
        </w:rPr>
        <w:t>m</w:t>
      </w:r>
      <w:r>
        <w:rPr>
          <w:b/>
          <w:bCs/>
          <w:spacing w:val="1"/>
        </w:rPr>
        <w:t>i</w:t>
      </w:r>
      <w:r>
        <w:rPr>
          <w:b/>
          <w:bCs/>
        </w:rPr>
        <w:t>t th</w:t>
      </w:r>
      <w:r>
        <w:rPr>
          <w:b/>
          <w:bCs/>
          <w:spacing w:val="1"/>
        </w:rPr>
        <w:t>i</w:t>
      </w:r>
      <w:r>
        <w:rPr>
          <w:b/>
          <w:bCs/>
        </w:rPr>
        <w:t>s</w:t>
      </w:r>
      <w:r>
        <w:rPr>
          <w:b/>
          <w:bCs/>
          <w:spacing w:val="-2"/>
        </w:rPr>
        <w:t xml:space="preserve"> f</w:t>
      </w:r>
      <w:r>
        <w:rPr>
          <w:b/>
          <w:bCs/>
        </w:rPr>
        <w:t>orm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each</w:t>
      </w:r>
      <w:r>
        <w:rPr>
          <w:b/>
          <w:bCs/>
          <w:spacing w:val="-1"/>
        </w:rPr>
        <w:t xml:space="preserve"> y</w:t>
      </w:r>
      <w:r>
        <w:rPr>
          <w:b/>
          <w:bCs/>
        </w:rPr>
        <w:t>ear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i</w:t>
      </w:r>
      <w:r>
        <w:rPr>
          <w:b/>
          <w:bCs/>
        </w:rPr>
        <w:t>f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y</w:t>
      </w:r>
      <w:r>
        <w:rPr>
          <w:b/>
          <w:bCs/>
        </w:rPr>
        <w:t>ou ne</w:t>
      </w:r>
      <w:r>
        <w:rPr>
          <w:b/>
          <w:bCs/>
          <w:spacing w:val="-3"/>
        </w:rPr>
        <w:t>e</w:t>
      </w:r>
      <w:r>
        <w:rPr>
          <w:b/>
          <w:bCs/>
        </w:rPr>
        <w:t>d to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2"/>
        </w:rPr>
        <w:t>f</w:t>
      </w:r>
      <w:r>
        <w:rPr>
          <w:b/>
          <w:bCs/>
        </w:rPr>
        <w:t>er</w:t>
      </w:r>
      <w:r>
        <w:rPr>
          <w:b/>
          <w:bCs/>
          <w:spacing w:val="-1"/>
        </w:rPr>
        <w:t xml:space="preserve"> p</w:t>
      </w:r>
      <w:r>
        <w:rPr>
          <w:b/>
          <w:bCs/>
        </w:rPr>
        <w:t>a</w:t>
      </w:r>
      <w:r>
        <w:rPr>
          <w:b/>
          <w:bCs/>
          <w:spacing w:val="-1"/>
        </w:rPr>
        <w:t>ym</w:t>
      </w:r>
      <w:r>
        <w:rPr>
          <w:b/>
          <w:bCs/>
        </w:rPr>
        <w:t>ent</w:t>
      </w:r>
      <w:r>
        <w:rPr>
          <w:b/>
          <w:bCs/>
          <w:spacing w:val="-1"/>
        </w:rPr>
        <w:t>s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2"/>
        </w:rPr>
        <w:t>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f</w:t>
      </w:r>
      <w:r>
        <w:t>a</w:t>
      </w:r>
      <w:r>
        <w:rPr>
          <w:spacing w:val="2"/>
        </w:rPr>
        <w:t>i</w:t>
      </w:r>
      <w:r>
        <w:t>l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t>b</w:t>
      </w:r>
      <w:r>
        <w:rPr>
          <w:spacing w:val="-1"/>
        </w:rPr>
        <w:t>m</w:t>
      </w:r>
      <w:r>
        <w:t xml:space="preserve">it this </w:t>
      </w:r>
      <w:r>
        <w:rPr>
          <w:spacing w:val="-1"/>
        </w:rPr>
        <w:t>f</w:t>
      </w:r>
      <w:r>
        <w:rPr>
          <w:spacing w:val="-2"/>
        </w:rPr>
        <w:t>o</w:t>
      </w:r>
      <w:r>
        <w:t>rm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sc</w:t>
      </w:r>
      <w: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</w:t>
      </w:r>
      <w:r>
        <w:rPr>
          <w:spacing w:val="-2"/>
        </w:rPr>
        <w:t xml:space="preserve"> </w:t>
      </w:r>
      <w:r>
        <w:t>by pay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du</w:t>
      </w:r>
      <w:r>
        <w:t>e</w:t>
      </w:r>
      <w:r>
        <w:rPr>
          <w:spacing w:val="-1"/>
        </w:rPr>
        <w:t xml:space="preserve"> d</w:t>
      </w:r>
      <w:r>
        <w:t>at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sc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t>l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q</w:t>
      </w:r>
      <w:r>
        <w:rPr>
          <w:spacing w:val="-1"/>
        </w:rPr>
        <w:t>u</w:t>
      </w:r>
      <w:r>
        <w:t>ir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t>i</w:t>
      </w:r>
      <w:r>
        <w:rPr>
          <w:spacing w:val="-1"/>
        </w:rPr>
        <w:t>de</w:t>
      </w:r>
      <w:r>
        <w:t>r 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2"/>
        </w:rPr>
        <w:t>lo</w:t>
      </w:r>
      <w:r>
        <w:t>an</w:t>
      </w:r>
      <w:r>
        <w:rPr>
          <w:spacing w:val="-1"/>
        </w:rPr>
        <w:t xml:space="preserve"> </w:t>
      </w:r>
      <w:r>
        <w:t>pa</w:t>
      </w:r>
      <w:r>
        <w:rPr>
          <w:spacing w:val="1"/>
        </w:rPr>
        <w:t>s</w:t>
      </w:r>
      <w:r>
        <w:t xml:space="preserve">t </w:t>
      </w:r>
      <w:r>
        <w:rPr>
          <w:spacing w:val="-1"/>
        </w:rPr>
        <w:t>due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m</w:t>
      </w:r>
      <w:r>
        <w:rPr>
          <w:spacing w:val="2"/>
        </w:rPr>
        <w:t>u</w:t>
      </w:r>
      <w:r>
        <w:rPr>
          <w:spacing w:val="-1"/>
        </w:rPr>
        <w:t>s</w:t>
      </w:r>
      <w:r>
        <w:t>t ta</w:t>
      </w:r>
      <w:r>
        <w:rPr>
          <w:spacing w:val="-1"/>
        </w:rPr>
        <w:t>k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1"/>
        </w:rPr>
        <w:t>l</w:t>
      </w:r>
      <w:r>
        <w:rPr>
          <w:spacing w:val="-2"/>
        </w:rPr>
        <w:t>l</w:t>
      </w:r>
      <w:r>
        <w:rPr>
          <w:spacing w:val="-1"/>
        </w:rPr>
        <w:t>ec</w:t>
      </w:r>
      <w:r>
        <w:t>t as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q</w:t>
      </w:r>
      <w:r>
        <w:rPr>
          <w:spacing w:val="-1"/>
        </w:rPr>
        <w:t>u</w:t>
      </w:r>
      <w:r>
        <w:t>i</w:t>
      </w:r>
      <w:r>
        <w:rPr>
          <w:spacing w:val="3"/>
        </w:rP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rPr>
          <w:spacing w:val="-1"/>
        </w:rPr>
        <w:t>g</w:t>
      </w:r>
      <w:r>
        <w:t>ram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egu</w:t>
      </w:r>
      <w:r>
        <w:rPr>
          <w:spacing w:val="-2"/>
        </w:rPr>
        <w:t>l</w:t>
      </w:r>
      <w:r>
        <w:t>ati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t>.</w:t>
      </w:r>
    </w:p>
    <w:p w:rsidR="00764A5D" w:rsidRDefault="00764A5D">
      <w:pPr>
        <w:pStyle w:val="BodyText"/>
        <w:numPr>
          <w:ilvl w:val="0"/>
          <w:numId w:val="3"/>
        </w:numPr>
        <w:tabs>
          <w:tab w:val="left" w:pos="819"/>
        </w:tabs>
        <w:kinsoku w:val="0"/>
        <w:overflowPunct w:val="0"/>
        <w:spacing w:line="276" w:lineRule="auto"/>
        <w:ind w:right="366"/>
      </w:pP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ns</w:t>
      </w:r>
      <w:r>
        <w:t>tit</w:t>
      </w:r>
      <w:r>
        <w:rPr>
          <w:spacing w:val="-1"/>
        </w:rPr>
        <w:t>u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ece</w:t>
      </w:r>
      <w:r>
        <w:t>i</w:t>
      </w:r>
      <w:r>
        <w:rPr>
          <w:spacing w:val="-1"/>
        </w:rPr>
        <w:t>ve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2"/>
        </w:rPr>
        <w:t>T</w:t>
      </w:r>
      <w:r>
        <w:t>it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VI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2"/>
        </w:rPr>
        <w:t>T</w:t>
      </w:r>
      <w:r>
        <w:t>i</w:t>
      </w:r>
      <w:r>
        <w:rPr>
          <w:spacing w:val="2"/>
        </w:rPr>
        <w:t>t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VII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lo</w:t>
      </w:r>
      <w:r>
        <w:rPr>
          <w:spacing w:val="2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u</w:t>
      </w:r>
      <w:r>
        <w:rPr>
          <w:spacing w:val="-1"/>
        </w:rPr>
        <w:t>nd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ay ha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3"/>
        </w:rPr>
        <w:t>h</w:t>
      </w:r>
      <w:r>
        <w:rPr>
          <w:spacing w:val="-1"/>
        </w:rPr>
        <w:t>e</w:t>
      </w:r>
      <w:r>
        <w:t xml:space="preserve">ir </w:t>
      </w:r>
      <w:r>
        <w:rPr>
          <w:spacing w:val="-2"/>
        </w:rPr>
        <w:t>o</w:t>
      </w:r>
      <w:r>
        <w:rPr>
          <w:spacing w:val="-1"/>
        </w:rPr>
        <w:t>wn Defe</w:t>
      </w:r>
      <w:r>
        <w:t>r</w:t>
      </w:r>
      <w:r>
        <w:rPr>
          <w:spacing w:val="-1"/>
        </w:rPr>
        <w:t>men</w:t>
      </w:r>
      <w:r>
        <w:t>t R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es</w:t>
      </w:r>
      <w:r>
        <w:t xml:space="preserve">t </w:t>
      </w:r>
      <w:r>
        <w:rPr>
          <w:spacing w:val="1"/>
        </w:rPr>
        <w:t>f</w:t>
      </w:r>
      <w:r>
        <w:rPr>
          <w:spacing w:val="-2"/>
        </w:rPr>
        <w:t>o</w:t>
      </w:r>
      <w:r>
        <w:t>r</w:t>
      </w:r>
      <w:r>
        <w:rPr>
          <w:spacing w:val="-1"/>
        </w:rPr>
        <w:t>m</w:t>
      </w:r>
      <w:r>
        <w:t>.</w:t>
      </w:r>
      <w:r>
        <w:rPr>
          <w:spacing w:val="42"/>
        </w:rPr>
        <w:t xml:space="preserve"> </w:t>
      </w:r>
      <w:r>
        <w:t>P</w:t>
      </w:r>
      <w:r>
        <w:rPr>
          <w:spacing w:val="1"/>
        </w:rPr>
        <w:t>l</w:t>
      </w:r>
      <w:r>
        <w:rPr>
          <w:spacing w:val="-1"/>
        </w:rPr>
        <w:t>e</w:t>
      </w:r>
      <w:r>
        <w:t>a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-1"/>
        </w:rPr>
        <w:t>c</w:t>
      </w:r>
      <w:r>
        <w:t>t y</w:t>
      </w:r>
      <w:r>
        <w:rPr>
          <w:spacing w:val="-1"/>
        </w:rPr>
        <w:t>ou</w:t>
      </w:r>
      <w:r>
        <w:t>r i</w:t>
      </w:r>
      <w:r>
        <w:rPr>
          <w:spacing w:val="-1"/>
        </w:rPr>
        <w:t>ns</w:t>
      </w:r>
      <w:r>
        <w:t>tit</w:t>
      </w:r>
      <w:r>
        <w:rPr>
          <w:spacing w:val="-1"/>
        </w:rPr>
        <w:t>u</w:t>
      </w:r>
      <w:r>
        <w:t>t</w:t>
      </w:r>
      <w:r>
        <w:rPr>
          <w:spacing w:val="2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s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>y ha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 y</w:t>
      </w:r>
      <w:r>
        <w:rPr>
          <w:spacing w:val="-2"/>
        </w:rPr>
        <w:t>o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 xml:space="preserve">ir </w:t>
      </w:r>
      <w:r>
        <w:rPr>
          <w:spacing w:val="-1"/>
        </w:rPr>
        <w:t>f</w:t>
      </w:r>
      <w:r>
        <w:rPr>
          <w:spacing w:val="-2"/>
        </w:rPr>
        <w:t>o</w:t>
      </w:r>
      <w:r>
        <w:t>r</w:t>
      </w:r>
      <w:r>
        <w:rPr>
          <w:spacing w:val="-1"/>
        </w:rPr>
        <w:t>m</w:t>
      </w:r>
      <w:r>
        <w:t>.</w:t>
      </w:r>
    </w:p>
    <w:p w:rsidR="00764A5D" w:rsidRDefault="00764A5D">
      <w:pPr>
        <w:pStyle w:val="BodyText"/>
        <w:numPr>
          <w:ilvl w:val="0"/>
          <w:numId w:val="3"/>
        </w:numPr>
        <w:tabs>
          <w:tab w:val="left" w:pos="819"/>
        </w:tabs>
        <w:kinsoku w:val="0"/>
        <w:overflowPunct w:val="0"/>
        <w:spacing w:line="276" w:lineRule="auto"/>
        <w:ind w:left="819" w:right="498"/>
      </w:pPr>
      <w:r>
        <w:rPr>
          <w:spacing w:val="-1"/>
        </w:rPr>
        <w:t>I</w:t>
      </w:r>
      <w:r>
        <w:t>t is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>r r</w:t>
      </w:r>
      <w:r>
        <w:rPr>
          <w:spacing w:val="-1"/>
        </w:rPr>
        <w:t>es</w:t>
      </w:r>
      <w:r>
        <w:rPr>
          <w:spacing w:val="2"/>
        </w:rPr>
        <w:t>p</w:t>
      </w:r>
      <w:r>
        <w:rPr>
          <w:spacing w:val="-2"/>
        </w:rPr>
        <w:t>o</w:t>
      </w:r>
      <w:r>
        <w:rPr>
          <w:spacing w:val="-1"/>
        </w:rPr>
        <w:t>ns</w:t>
      </w:r>
      <w:r>
        <w:t>ib</w:t>
      </w:r>
      <w:r>
        <w:rPr>
          <w:spacing w:val="2"/>
        </w:rPr>
        <w:t>i</w:t>
      </w:r>
      <w:r>
        <w:rPr>
          <w:spacing w:val="-2"/>
        </w:rPr>
        <w:t>l</w:t>
      </w:r>
      <w:r>
        <w:t>ity to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m</w:t>
      </w:r>
      <w:r>
        <w:rPr>
          <w:spacing w:val="2"/>
        </w:rPr>
        <w:t>m</w:t>
      </w:r>
      <w:r>
        <w:rPr>
          <w:spacing w:val="-1"/>
        </w:rPr>
        <w:t>ed</w:t>
      </w:r>
      <w:r>
        <w:t>iat</w:t>
      </w:r>
      <w:r>
        <w:rPr>
          <w:spacing w:val="-1"/>
        </w:rPr>
        <w:t>e</w:t>
      </w:r>
      <w:r>
        <w:rPr>
          <w:spacing w:val="-2"/>
        </w:rPr>
        <w:t>l</w:t>
      </w:r>
      <w:r>
        <w:t xml:space="preserve">y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2"/>
        </w:rPr>
        <w:t>i</w:t>
      </w:r>
      <w:r>
        <w:rPr>
          <w:spacing w:val="-1"/>
        </w:rPr>
        <w:t>f</w:t>
      </w:r>
      <w:r>
        <w:t>y the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ns</w:t>
      </w:r>
      <w:r>
        <w:t>tit</w:t>
      </w:r>
      <w:r>
        <w:rPr>
          <w:spacing w:val="-1"/>
        </w:rPr>
        <w:t>u</w:t>
      </w:r>
      <w: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w</w:t>
      </w:r>
      <w:r>
        <w:t>hi</w:t>
      </w:r>
      <w:r>
        <w:rPr>
          <w:spacing w:val="-1"/>
        </w:rPr>
        <w:t>c</w:t>
      </w:r>
      <w:r>
        <w:t>h 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ece</w:t>
      </w:r>
      <w:r>
        <w:t>i</w:t>
      </w:r>
      <w:r>
        <w:rPr>
          <w:spacing w:val="-1"/>
        </w:rPr>
        <w:t>ve</w:t>
      </w:r>
      <w:r>
        <w:t>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an</w:t>
      </w:r>
      <w:r>
        <w:rPr>
          <w:spacing w:val="-1"/>
        </w:rPr>
        <w:t xml:space="preserve"> fun</w:t>
      </w:r>
      <w:r>
        <w:rPr>
          <w:spacing w:val="2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a</w:t>
      </w:r>
      <w:r>
        <w:rPr>
          <w:spacing w:val="-1"/>
        </w:rPr>
        <w:t>n</w:t>
      </w:r>
      <w:r>
        <w:t>ythi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that has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ha</w:t>
      </w:r>
      <w:r>
        <w:rPr>
          <w:spacing w:val="-1"/>
        </w:rPr>
        <w:t>ng</w:t>
      </w:r>
      <w:r>
        <w:t>e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g</w:t>
      </w:r>
      <w:r>
        <w:t>ht i</w:t>
      </w:r>
      <w:r>
        <w:rPr>
          <w:spacing w:val="-1"/>
        </w:rPr>
        <w:t>m</w:t>
      </w:r>
      <w:r>
        <w:t>pa</w:t>
      </w:r>
      <w:r>
        <w:rPr>
          <w:spacing w:val="-1"/>
        </w:rPr>
        <w:t>c</w:t>
      </w:r>
      <w:r>
        <w:t>t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defe</w:t>
      </w:r>
      <w:r>
        <w:t>r</w:t>
      </w:r>
      <w:r>
        <w:rPr>
          <w:spacing w:val="-1"/>
        </w:rPr>
        <w:t>men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t>i</w:t>
      </w:r>
      <w:r>
        <w:rPr>
          <w:spacing w:val="-1"/>
        </w:rPr>
        <w:t>g</w:t>
      </w:r>
      <w:r>
        <w:t>ibi</w:t>
      </w:r>
      <w:r>
        <w:rPr>
          <w:spacing w:val="-2"/>
        </w:rPr>
        <w:t>l</w:t>
      </w:r>
      <w:r>
        <w:t>ity,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2"/>
        </w:rPr>
        <w:t>o</w:t>
      </w:r>
      <w:r>
        <w:rPr>
          <w:spacing w:val="2"/>
        </w:rPr>
        <w:t>u</w:t>
      </w:r>
      <w:r>
        <w:rPr>
          <w:spacing w:val="-2"/>
        </w:rPr>
        <w:t>l</w:t>
      </w:r>
      <w:r>
        <w:t>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t>t R</w:t>
      </w:r>
      <w:r>
        <w:rPr>
          <w:spacing w:val="-1"/>
        </w:rPr>
        <w:t>e</w:t>
      </w:r>
      <w:r>
        <w:t>q</w:t>
      </w:r>
      <w:r>
        <w:rPr>
          <w:spacing w:val="-1"/>
        </w:rPr>
        <w:t>ues</w:t>
      </w:r>
      <w:r>
        <w:t xml:space="preserve">t be </w:t>
      </w:r>
      <w:r>
        <w:rPr>
          <w:spacing w:val="-1"/>
        </w:rPr>
        <w:t>g</w:t>
      </w:r>
      <w:r>
        <w:t>ra</w:t>
      </w:r>
      <w:r>
        <w:rPr>
          <w:spacing w:val="-1"/>
        </w:rPr>
        <w:t>n</w:t>
      </w:r>
      <w:r>
        <w:t>t</w:t>
      </w:r>
      <w:r>
        <w:rPr>
          <w:spacing w:val="-1"/>
        </w:rPr>
        <w:t>ed</w:t>
      </w:r>
      <w:r>
        <w:t>.</w:t>
      </w:r>
    </w:p>
    <w:p w:rsidR="00764A5D" w:rsidRDefault="00764A5D">
      <w:pPr>
        <w:pStyle w:val="BodyText"/>
        <w:numPr>
          <w:ilvl w:val="0"/>
          <w:numId w:val="3"/>
        </w:numPr>
        <w:tabs>
          <w:tab w:val="left" w:pos="819"/>
        </w:tabs>
        <w:kinsoku w:val="0"/>
        <w:overflowPunct w:val="0"/>
        <w:spacing w:line="276" w:lineRule="auto"/>
        <w:ind w:left="819" w:right="177"/>
      </w:pPr>
      <w:r>
        <w:rPr>
          <w:spacing w:val="-1"/>
        </w:rPr>
        <w:t>W</w:t>
      </w:r>
      <w:r>
        <w:t>hi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1"/>
        </w:rPr>
        <w:t>L</w:t>
      </w:r>
      <w:r>
        <w:rPr>
          <w:spacing w:val="-2"/>
        </w:rPr>
        <w:t>o</w:t>
      </w:r>
      <w:r>
        <w:t>an</w:t>
      </w:r>
      <w:r>
        <w:rPr>
          <w:spacing w:val="-1"/>
        </w:rPr>
        <w:t xml:space="preserve"> Se</w:t>
      </w:r>
      <w:r>
        <w:t>r</w:t>
      </w:r>
      <w:r>
        <w:rPr>
          <w:spacing w:val="-1"/>
        </w:rPr>
        <w:t>v</w:t>
      </w:r>
      <w:r>
        <w:t>i</w:t>
      </w:r>
      <w:r>
        <w:rPr>
          <w:spacing w:val="-1"/>
        </w:rPr>
        <w:t>ce</w:t>
      </w:r>
      <w:r>
        <w:t xml:space="preserve">r </w:t>
      </w:r>
      <w:r>
        <w:rPr>
          <w:spacing w:val="-1"/>
        </w:rPr>
        <w:t>m</w:t>
      </w:r>
      <w:r>
        <w:t>ay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t>ta</w:t>
      </w:r>
      <w:r>
        <w:rPr>
          <w:spacing w:val="-1"/>
        </w:rPr>
        <w:t>c</w:t>
      </w:r>
      <w:r>
        <w:t>t 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eg</w:t>
      </w:r>
      <w:r>
        <w:t>ar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o</w:t>
      </w:r>
      <w:r>
        <w:t>f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men</w:t>
      </w:r>
      <w:r>
        <w:t>t R</w:t>
      </w:r>
      <w:r>
        <w:rPr>
          <w:spacing w:val="-1"/>
        </w:rPr>
        <w:t>e</w:t>
      </w:r>
      <w:r>
        <w:t>q</w:t>
      </w:r>
      <w:r>
        <w:rPr>
          <w:spacing w:val="-1"/>
        </w:rPr>
        <w:t>u</w:t>
      </w:r>
      <w:r>
        <w:rPr>
          <w:spacing w:val="1"/>
        </w:rPr>
        <w:t>e</w:t>
      </w:r>
      <w:r>
        <w:rPr>
          <w:spacing w:val="-1"/>
        </w:rPr>
        <w:t>s</w:t>
      </w:r>
      <w:r>
        <w:t>t,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t is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l</w:t>
      </w:r>
      <w:r>
        <w:t>ti</w:t>
      </w:r>
      <w:r>
        <w:rPr>
          <w:spacing w:val="-1"/>
        </w:rPr>
        <w:t>m</w:t>
      </w:r>
      <w:r>
        <w:t>at</w:t>
      </w:r>
      <w:r>
        <w:rPr>
          <w:spacing w:val="-1"/>
        </w:rPr>
        <w:t>e</w:t>
      </w:r>
      <w:r>
        <w:rPr>
          <w:spacing w:val="-2"/>
        </w:rPr>
        <w:t>l</w:t>
      </w:r>
      <w:r>
        <w:t>y y</w:t>
      </w:r>
      <w:r>
        <w:rPr>
          <w:spacing w:val="-2"/>
        </w:rPr>
        <w:t>o</w:t>
      </w:r>
      <w:r>
        <w:rPr>
          <w:spacing w:val="-1"/>
        </w:rPr>
        <w:t>u</w:t>
      </w:r>
      <w:r>
        <w:t>r r</w:t>
      </w:r>
      <w:r>
        <w:rPr>
          <w:spacing w:val="-1"/>
        </w:rPr>
        <w:t>es</w:t>
      </w:r>
      <w:r>
        <w:t>p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t>ibi</w:t>
      </w:r>
      <w:r>
        <w:rPr>
          <w:spacing w:val="-2"/>
        </w:rPr>
        <w:t>l</w:t>
      </w:r>
      <w:r>
        <w:t>ity to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1"/>
        </w:rPr>
        <w:t>f</w:t>
      </w:r>
      <w:r>
        <w:t>irm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e</w:t>
      </w:r>
      <w:r>
        <w:rPr>
          <w:spacing w:val="-2"/>
        </w:rPr>
        <w:t>l</w:t>
      </w:r>
      <w:r>
        <w:t>i</w:t>
      </w:r>
      <w:r>
        <w:rPr>
          <w:spacing w:val="-1"/>
        </w:rPr>
        <w:t>g</w:t>
      </w:r>
      <w:r>
        <w:t>ib</w:t>
      </w:r>
      <w:r>
        <w:rPr>
          <w:spacing w:val="2"/>
        </w:rPr>
        <w:t>i</w:t>
      </w:r>
      <w:r>
        <w:rPr>
          <w:spacing w:val="-2"/>
        </w:rPr>
        <w:t>l</w:t>
      </w:r>
      <w:r>
        <w:t xml:space="preserve">ity </w:t>
      </w:r>
      <w:r>
        <w:rPr>
          <w:spacing w:val="-1"/>
        </w:rPr>
        <w:t>f</w:t>
      </w:r>
      <w:r>
        <w:rPr>
          <w:spacing w:val="-2"/>
        </w:rPr>
        <w:t>o</w:t>
      </w:r>
      <w:r>
        <w:t>r d</w:t>
      </w:r>
      <w:r>
        <w:rPr>
          <w:spacing w:val="1"/>
        </w:rPr>
        <w:t>e</w:t>
      </w:r>
      <w:r>
        <w:rPr>
          <w:spacing w:val="-1"/>
        </w:rPr>
        <w:t>fe</w:t>
      </w:r>
      <w:r>
        <w:t>r</w:t>
      </w:r>
      <w:r>
        <w:rPr>
          <w:spacing w:val="-1"/>
        </w:rPr>
        <w:t>men</w:t>
      </w:r>
      <w:r>
        <w:rPr>
          <w:spacing w:val="2"/>
        </w:rPr>
        <w:t>t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sc</w:t>
      </w:r>
      <w:r>
        <w:t>h</w:t>
      </w:r>
      <w:r>
        <w:rPr>
          <w:spacing w:val="1"/>
        </w:rPr>
        <w:t>o</w:t>
      </w:r>
      <w:r>
        <w:rPr>
          <w:spacing w:val="-1"/>
        </w:rPr>
        <w:t>o</w:t>
      </w:r>
      <w:r>
        <w:t>l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t>i</w:t>
      </w:r>
      <w:r>
        <w:rPr>
          <w:spacing w:val="-1"/>
        </w:rPr>
        <w:t>de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l</w:t>
      </w:r>
      <w:r>
        <w:rPr>
          <w:spacing w:val="-1"/>
        </w:rPr>
        <w:t>ende</w:t>
      </w:r>
      <w:r>
        <w:t xml:space="preserve">r </w:t>
      </w:r>
      <w:r>
        <w:rPr>
          <w:spacing w:val="1"/>
        </w:rPr>
        <w:t>f</w:t>
      </w:r>
      <w:r>
        <w:rPr>
          <w:spacing w:val="-2"/>
        </w:rPr>
        <w:t>o</w:t>
      </w:r>
      <w:r>
        <w:t>r th</w:t>
      </w:r>
      <w:r>
        <w:rPr>
          <w:spacing w:val="-1"/>
        </w:rPr>
        <w:t>es</w:t>
      </w:r>
      <w:r>
        <w:t xml:space="preserve">e </w:t>
      </w:r>
      <w:r>
        <w:rPr>
          <w:spacing w:val="-2"/>
        </w:rPr>
        <w:t>lo</w:t>
      </w:r>
      <w: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gen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fede</w:t>
      </w:r>
      <w:r>
        <w:t>ral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o</w:t>
      </w:r>
      <w:r>
        <w:rPr>
          <w:spacing w:val="-1"/>
        </w:rPr>
        <w:t>ve</w:t>
      </w:r>
      <w:r>
        <w:t>r</w:t>
      </w:r>
      <w:r>
        <w:rPr>
          <w:spacing w:val="-1"/>
        </w:rPr>
        <w:t>n</w:t>
      </w:r>
      <w:r>
        <w:rPr>
          <w:spacing w:val="2"/>
        </w:rPr>
        <w:t>m</w:t>
      </w:r>
      <w:r>
        <w:rPr>
          <w:spacing w:val="-1"/>
        </w:rPr>
        <w:t>en</w:t>
      </w:r>
      <w:r>
        <w:t>t.</w:t>
      </w:r>
      <w:r>
        <w:rPr>
          <w:spacing w:val="42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ow</w:t>
      </w:r>
      <w:r>
        <w:rPr>
          <w:spacing w:val="1"/>
        </w:rPr>
        <w:t>e</w:t>
      </w:r>
      <w:r>
        <w:rPr>
          <w:spacing w:val="-1"/>
        </w:rPr>
        <w:t>ve</w:t>
      </w:r>
      <w:r>
        <w:rPr>
          <w:spacing w:val="3"/>
        </w:rPr>
        <w:t>r</w:t>
      </w:r>
      <w:r>
        <w:t>,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 xml:space="preserve">y </w:t>
      </w:r>
      <w:r>
        <w:rPr>
          <w:spacing w:val="-1"/>
        </w:rPr>
        <w:t>m</w:t>
      </w:r>
      <w:r>
        <w:t xml:space="preserve">ay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t>tra</w:t>
      </w:r>
      <w:r>
        <w:rPr>
          <w:spacing w:val="-1"/>
        </w:rPr>
        <w:t>c</w:t>
      </w:r>
      <w:r>
        <w:t xml:space="preserve">t </w:t>
      </w:r>
      <w:r>
        <w:rPr>
          <w:spacing w:val="-1"/>
        </w:rPr>
        <w:t>w</w:t>
      </w:r>
      <w:r>
        <w:t>ith an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3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1"/>
        </w:rPr>
        <w:t>z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c</w:t>
      </w:r>
      <w: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rPr>
          <w:spacing w:val="-1"/>
        </w:rPr>
        <w:t>e</w:t>
      </w:r>
      <w:r>
        <w:t xml:space="preserve">d a </w:t>
      </w:r>
      <w:r>
        <w:rPr>
          <w:spacing w:val="-1"/>
        </w:rPr>
        <w:t>L</w:t>
      </w:r>
      <w:r>
        <w:rPr>
          <w:spacing w:val="-2"/>
        </w:rPr>
        <w:t>o</w:t>
      </w:r>
      <w:r>
        <w:t>an</w:t>
      </w:r>
      <w:r>
        <w:rPr>
          <w:spacing w:val="-1"/>
        </w:rPr>
        <w:t xml:space="preserve"> Se</w:t>
      </w:r>
      <w:r>
        <w:t>r</w:t>
      </w:r>
      <w:r>
        <w:rPr>
          <w:spacing w:val="-1"/>
        </w:rPr>
        <w:t>v</w:t>
      </w:r>
      <w:r>
        <w:t>i</w:t>
      </w:r>
      <w:r>
        <w:rPr>
          <w:spacing w:val="-1"/>
        </w:rPr>
        <w:t>ce</w:t>
      </w:r>
      <w:r>
        <w:t xml:space="preserve">r </w:t>
      </w: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o</w:t>
      </w:r>
      <w:r>
        <w:t>rk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ith 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du</w:t>
      </w:r>
      <w:r>
        <w:t>ri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pay</w:t>
      </w:r>
      <w:r>
        <w:rPr>
          <w:spacing w:val="-1"/>
        </w:rPr>
        <w:t>men</w:t>
      </w:r>
      <w:r>
        <w:t>t.</w:t>
      </w:r>
    </w:p>
    <w:p w:rsidR="00764A5D" w:rsidRDefault="00764A5D">
      <w:pPr>
        <w:pStyle w:val="BodyText"/>
        <w:kinsoku w:val="0"/>
        <w:overflowPunct w:val="0"/>
        <w:ind w:left="460" w:firstLine="0"/>
      </w:pPr>
      <w:r>
        <w:rPr>
          <w:sz w:val="20"/>
          <w:szCs w:val="20"/>
        </w:rPr>
        <w:t xml:space="preserve">6.  </w:t>
      </w:r>
      <w:r>
        <w:rPr>
          <w:spacing w:val="47"/>
          <w:sz w:val="20"/>
          <w:szCs w:val="20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es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no</w:t>
      </w:r>
      <w:r>
        <w:t>t r</w:t>
      </w:r>
      <w:r>
        <w:rPr>
          <w:spacing w:val="1"/>
        </w:rPr>
        <w:t>e</w:t>
      </w:r>
      <w:r>
        <w:rPr>
          <w:spacing w:val="-1"/>
        </w:rPr>
        <w:t>f</w:t>
      </w:r>
      <w:r>
        <w:rPr>
          <w:spacing w:val="-2"/>
        </w:rPr>
        <w:t>l</w:t>
      </w:r>
      <w:r>
        <w:rPr>
          <w:spacing w:val="-1"/>
        </w:rPr>
        <w:t>ec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>ati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uden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t>an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 xml:space="preserve">ata </w:t>
      </w:r>
      <w:r>
        <w:rPr>
          <w:spacing w:val="-1"/>
        </w:rPr>
        <w:t>S</w:t>
      </w:r>
      <w:r>
        <w:t>y</w:t>
      </w:r>
      <w:r>
        <w:rPr>
          <w:spacing w:val="-1"/>
        </w:rPr>
        <w:t>s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(</w:t>
      </w:r>
      <w:r>
        <w:rPr>
          <w:spacing w:val="1"/>
        </w:rPr>
        <w:t>N</w:t>
      </w:r>
      <w:r>
        <w:rPr>
          <w:spacing w:val="-1"/>
        </w:rPr>
        <w:t>SLDS)</w:t>
      </w:r>
      <w:r>
        <w:t>.</w:t>
      </w:r>
    </w:p>
    <w:p w:rsidR="00764A5D" w:rsidRDefault="00764A5D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:rsidR="00764A5D" w:rsidRDefault="00764A5D">
      <w:pPr>
        <w:pStyle w:val="Heading3"/>
        <w:kinsoku w:val="0"/>
        <w:overflowPunct w:val="0"/>
        <w:ind w:left="697"/>
        <w:jc w:val="center"/>
        <w:rPr>
          <w:b w:val="0"/>
          <w:bCs w:val="0"/>
        </w:rPr>
      </w:pPr>
      <w:r>
        <w:rPr>
          <w:u w:val="single"/>
        </w:rPr>
        <w:t>INST</w:t>
      </w:r>
      <w:r>
        <w:rPr>
          <w:spacing w:val="-1"/>
          <w:u w:val="single"/>
        </w:rPr>
        <w:t>R</w:t>
      </w:r>
      <w:r>
        <w:rPr>
          <w:spacing w:val="2"/>
          <w:u w:val="single"/>
        </w:rPr>
        <w:t>U</w:t>
      </w:r>
      <w:r>
        <w:rPr>
          <w:spacing w:val="-1"/>
          <w:u w:val="single"/>
        </w:rPr>
        <w:t>C</w:t>
      </w:r>
      <w:r>
        <w:rPr>
          <w:u w:val="single"/>
        </w:rPr>
        <w:t>TI</w:t>
      </w:r>
      <w:r>
        <w:rPr>
          <w:spacing w:val="-1"/>
          <w:u w:val="single"/>
        </w:rPr>
        <w:t>O</w:t>
      </w:r>
      <w:r>
        <w:rPr>
          <w:u w:val="single"/>
        </w:rPr>
        <w:t>NS</w:t>
      </w:r>
      <w:r>
        <w:rPr>
          <w:b w:val="0"/>
          <w:bCs w:val="0"/>
          <w:u w:val="single"/>
        </w:rPr>
        <w:t>:</w:t>
      </w:r>
    </w:p>
    <w:p w:rsidR="00764A5D" w:rsidRDefault="00764A5D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764A5D" w:rsidRDefault="00764A5D">
      <w:pPr>
        <w:pStyle w:val="BodyText"/>
        <w:numPr>
          <w:ilvl w:val="0"/>
          <w:numId w:val="2"/>
        </w:numPr>
        <w:tabs>
          <w:tab w:val="left" w:pos="819"/>
        </w:tabs>
        <w:kinsoku w:val="0"/>
        <w:overflowPunct w:val="0"/>
      </w:pP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t>te</w:t>
      </w:r>
      <w:r>
        <w:rPr>
          <w:spacing w:val="-1"/>
        </w:rPr>
        <w:t xml:space="preserve"> </w:t>
      </w:r>
      <w:r>
        <w:t>Part 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tir</w:t>
      </w:r>
      <w:r>
        <w:rPr>
          <w:spacing w:val="-1"/>
        </w:rPr>
        <w:t>e</w:t>
      </w:r>
      <w:r>
        <w:t>ty,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gn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at</w:t>
      </w:r>
      <w:r>
        <w:rPr>
          <w:spacing w:val="-1"/>
        </w:rPr>
        <w:t>e.</w:t>
      </w:r>
    </w:p>
    <w:p w:rsidR="00764A5D" w:rsidRDefault="00764A5D">
      <w:pPr>
        <w:pStyle w:val="BodyText"/>
        <w:numPr>
          <w:ilvl w:val="0"/>
          <w:numId w:val="2"/>
        </w:numPr>
        <w:tabs>
          <w:tab w:val="left" w:pos="819"/>
        </w:tabs>
        <w:kinsoku w:val="0"/>
        <w:overflowPunct w:val="0"/>
        <w:spacing w:before="30" w:line="276" w:lineRule="auto"/>
        <w:ind w:right="436"/>
      </w:pP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t>te</w:t>
      </w:r>
      <w:r>
        <w:rPr>
          <w:spacing w:val="-1"/>
        </w:rPr>
        <w:t xml:space="preserve"> </w:t>
      </w:r>
      <w:r>
        <w:t xml:space="preserve">Part </w:t>
      </w:r>
      <w:r>
        <w:rPr>
          <w:spacing w:val="-1"/>
        </w:rPr>
        <w:t>I</w:t>
      </w:r>
      <w:r>
        <w:t>I</w:t>
      </w:r>
      <w:r>
        <w:rPr>
          <w:spacing w:val="-1"/>
        </w:rPr>
        <w:t xml:space="preserve"> </w:t>
      </w:r>
      <w:r>
        <w:t xml:space="preserve">by </w:t>
      </w:r>
      <w:r>
        <w:rPr>
          <w:spacing w:val="2"/>
        </w:rPr>
        <w:t>i</w:t>
      </w:r>
      <w:r>
        <w:rPr>
          <w:spacing w:val="-1"/>
        </w:rPr>
        <w:t>nd</w:t>
      </w:r>
      <w:r>
        <w:t>i</w:t>
      </w:r>
      <w:r>
        <w:rPr>
          <w:spacing w:val="-1"/>
        </w:rPr>
        <w:t>c</w:t>
      </w:r>
      <w:r>
        <w:t>ati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at</w:t>
      </w:r>
      <w:r>
        <w:rPr>
          <w:spacing w:val="-1"/>
        </w:rPr>
        <w:t>ego</w:t>
      </w:r>
      <w:r>
        <w:t xml:space="preserve">ry </w:t>
      </w:r>
      <w:r>
        <w:rPr>
          <w:spacing w:val="-1"/>
        </w:rPr>
        <w:t>unde</w:t>
      </w:r>
      <w:r>
        <w:t xml:space="preserve">r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 y</w:t>
      </w:r>
      <w:r>
        <w:rPr>
          <w:spacing w:val="-2"/>
        </w:rPr>
        <w:t>o</w:t>
      </w:r>
      <w:r>
        <w:t>u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app</w:t>
      </w:r>
      <w:r>
        <w:rPr>
          <w:spacing w:val="-2"/>
        </w:rPr>
        <w:t>l</w:t>
      </w:r>
      <w:r>
        <w:t>yi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f</w:t>
      </w:r>
      <w:r>
        <w:rPr>
          <w:spacing w:val="-1"/>
        </w:rPr>
        <w:t>e</w:t>
      </w:r>
      <w:r>
        <w:t>r pay</w:t>
      </w:r>
      <w:r>
        <w:rPr>
          <w:spacing w:val="-1"/>
        </w:rPr>
        <w:t>men</w:t>
      </w:r>
      <w:r>
        <w:t>ts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lo</w:t>
      </w:r>
      <w:r>
        <w:t xml:space="preserve">an </w:t>
      </w:r>
      <w:r>
        <w:rPr>
          <w:spacing w:val="-1"/>
        </w:rPr>
        <w:t>w</w:t>
      </w:r>
      <w:r>
        <w:t>ith this</w:t>
      </w:r>
      <w:r>
        <w:rPr>
          <w:spacing w:val="-2"/>
        </w:rPr>
        <w:t xml:space="preserve"> </w:t>
      </w:r>
      <w:r>
        <w:rPr>
          <w:spacing w:val="-1"/>
        </w:rPr>
        <w:t>Defe</w:t>
      </w:r>
      <w:r>
        <w:t>r</w:t>
      </w:r>
      <w:r>
        <w:rPr>
          <w:spacing w:val="-1"/>
        </w:rPr>
        <w:t>men</w:t>
      </w:r>
      <w:r>
        <w:t>t R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es</w:t>
      </w:r>
      <w:r>
        <w:t>t.</w:t>
      </w:r>
    </w:p>
    <w:p w:rsidR="00764A5D" w:rsidRDefault="00764A5D">
      <w:pPr>
        <w:pStyle w:val="BodyText"/>
        <w:numPr>
          <w:ilvl w:val="0"/>
          <w:numId w:val="2"/>
        </w:numPr>
        <w:tabs>
          <w:tab w:val="left" w:pos="819"/>
        </w:tabs>
        <w:kinsoku w:val="0"/>
        <w:overflowPunct w:val="0"/>
        <w:spacing w:line="276" w:lineRule="auto"/>
        <w:ind w:right="270"/>
      </w:pP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t>te</w:t>
      </w:r>
      <w:r>
        <w:rPr>
          <w:spacing w:val="-1"/>
        </w:rPr>
        <w:t xml:space="preserve"> </w:t>
      </w:r>
      <w:r>
        <w:t xml:space="preserve">Part </w:t>
      </w:r>
      <w:r>
        <w:rPr>
          <w:spacing w:val="-1"/>
        </w:rPr>
        <w:t>II</w:t>
      </w:r>
      <w:r>
        <w:t>I</w:t>
      </w:r>
      <w:r>
        <w:rPr>
          <w:spacing w:val="1"/>
        </w:rPr>
        <w:t xml:space="preserve"> </w:t>
      </w:r>
      <w:r>
        <w:t>by ta</w:t>
      </w:r>
      <w:r>
        <w:rPr>
          <w:spacing w:val="-2"/>
        </w:rPr>
        <w:t>l</w:t>
      </w:r>
      <w:r>
        <w:rPr>
          <w:spacing w:val="-1"/>
        </w:rPr>
        <w:t>k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</w:t>
      </w:r>
      <w:r>
        <w:rPr>
          <w:spacing w:val="-2"/>
        </w:rPr>
        <w:t>o</w:t>
      </w:r>
      <w:r>
        <w:t>priate</w:t>
      </w:r>
      <w:r>
        <w:rPr>
          <w:spacing w:val="-1"/>
        </w:rPr>
        <w:t xml:space="preserve"> Des</w:t>
      </w:r>
      <w:r>
        <w:t>i</w:t>
      </w:r>
      <w:r>
        <w:rPr>
          <w:spacing w:val="-1"/>
        </w:rPr>
        <w:t>gn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ial</w:t>
      </w:r>
      <w:r>
        <w:rPr>
          <w:spacing w:val="-2"/>
        </w:rPr>
        <w:t xml:space="preserve"> </w:t>
      </w:r>
      <w:r>
        <w:t>at y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sc</w:t>
      </w:r>
      <w:r>
        <w:t>h</w:t>
      </w:r>
      <w:r>
        <w:rPr>
          <w:spacing w:val="1"/>
        </w:rPr>
        <w:t>o</w:t>
      </w:r>
      <w:r>
        <w:rPr>
          <w:spacing w:val="-2"/>
        </w:rPr>
        <w:t>o</w:t>
      </w:r>
      <w:r>
        <w:rPr>
          <w:spacing w:val="1"/>
        </w:rPr>
        <w:t>l</w:t>
      </w:r>
      <w:r>
        <w:t>,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</w:t>
      </w:r>
      <w:r>
        <w:t>a</w:t>
      </w:r>
      <w:r>
        <w:rPr>
          <w:spacing w:val="-1"/>
        </w:rPr>
        <w:t>c</w:t>
      </w:r>
      <w:r>
        <w:t>hi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os</w:t>
      </w:r>
      <w:r>
        <w:t>pita</w:t>
      </w:r>
      <w:r>
        <w:rPr>
          <w:spacing w:val="-2"/>
        </w:rPr>
        <w:t>l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se</w:t>
      </w:r>
      <w:r>
        <w:t>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z</w:t>
      </w:r>
      <w:r>
        <w:t>ati</w:t>
      </w:r>
      <w:r>
        <w:rPr>
          <w:spacing w:val="-2"/>
        </w:rPr>
        <w:t>o</w:t>
      </w:r>
      <w:r>
        <w:rPr>
          <w:spacing w:val="-1"/>
        </w:rPr>
        <w:t>n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 xml:space="preserve">r 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t>p</w:t>
      </w:r>
      <w:r>
        <w:rPr>
          <w:spacing w:val="1"/>
        </w:rPr>
        <w:t>l</w:t>
      </w:r>
      <w:r>
        <w:rPr>
          <w:spacing w:val="-1"/>
        </w:rPr>
        <w:t>e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gn</w:t>
      </w:r>
      <w:r>
        <w:t>at</w:t>
      </w:r>
      <w:r>
        <w:rPr>
          <w:spacing w:val="-1"/>
        </w:rPr>
        <w:t>u</w:t>
      </w:r>
      <w:r>
        <w:t>re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 xml:space="preserve">Part </w:t>
      </w:r>
      <w:r>
        <w:rPr>
          <w:spacing w:val="-1"/>
        </w:rPr>
        <w:t>III</w:t>
      </w:r>
      <w:r>
        <w:t>,</w:t>
      </w:r>
      <w:r>
        <w:rPr>
          <w:spacing w:val="1"/>
        </w:rPr>
        <w:t xml:space="preserve"> </w:t>
      </w:r>
      <w:r>
        <w:t>ba</w:t>
      </w:r>
      <w:r>
        <w:rPr>
          <w:spacing w:val="-1"/>
        </w:rPr>
        <w:t>se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>r d</w:t>
      </w:r>
      <w:r>
        <w:rPr>
          <w:spacing w:val="1"/>
        </w:rPr>
        <w:t>e</w:t>
      </w:r>
      <w:r>
        <w:rPr>
          <w:spacing w:val="-1"/>
        </w:rPr>
        <w:t>fe</w:t>
      </w:r>
      <w:r>
        <w:t>r</w:t>
      </w:r>
      <w:r>
        <w:rPr>
          <w:spacing w:val="-1"/>
        </w:rPr>
        <w:t>men</w:t>
      </w:r>
      <w:r>
        <w:t xml:space="preserve">t </w:t>
      </w:r>
      <w:r>
        <w:rPr>
          <w:spacing w:val="-1"/>
        </w:rPr>
        <w:t>c</w:t>
      </w:r>
      <w:r>
        <w:t>at</w:t>
      </w:r>
      <w:r>
        <w:rPr>
          <w:spacing w:val="1"/>
        </w:rPr>
        <w:t>e</w:t>
      </w:r>
      <w:r>
        <w:rPr>
          <w:spacing w:val="-1"/>
        </w:rPr>
        <w:t>go</w:t>
      </w:r>
      <w:r>
        <w:t xml:space="preserve">ry </w:t>
      </w:r>
      <w:r>
        <w:rPr>
          <w:spacing w:val="-1"/>
        </w:rPr>
        <w:t>se</w:t>
      </w:r>
      <w:r>
        <w:rPr>
          <w:spacing w:val="1"/>
        </w:rP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in Part </w:t>
      </w:r>
      <w:r>
        <w:rPr>
          <w:spacing w:val="-1"/>
        </w:rPr>
        <w:t>II</w:t>
      </w:r>
      <w:r>
        <w:t>.</w:t>
      </w:r>
    </w:p>
    <w:p w:rsidR="00764A5D" w:rsidRDefault="00764A5D">
      <w:pPr>
        <w:pStyle w:val="BodyText"/>
        <w:numPr>
          <w:ilvl w:val="0"/>
          <w:numId w:val="2"/>
        </w:numPr>
        <w:tabs>
          <w:tab w:val="left" w:pos="819"/>
        </w:tabs>
        <w:kinsoku w:val="0"/>
        <w:overflowPunct w:val="0"/>
      </w:pPr>
      <w:r>
        <w:rPr>
          <w:spacing w:val="1"/>
        </w:rPr>
        <w:t>M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rPr>
          <w:spacing w:val="-2"/>
        </w:rPr>
        <w:t>o</w:t>
      </w:r>
      <w:r>
        <w:t xml:space="preserve">py </w:t>
      </w:r>
      <w:r>
        <w:rPr>
          <w:spacing w:val="-1"/>
        </w:rPr>
        <w:t>f</w:t>
      </w:r>
      <w:r>
        <w:rPr>
          <w:spacing w:val="-2"/>
        </w:rPr>
        <w:t>o</w:t>
      </w:r>
      <w:r>
        <w:t>r y</w:t>
      </w:r>
      <w:r>
        <w:rPr>
          <w:spacing w:val="-2"/>
        </w:rPr>
        <w:t>o</w:t>
      </w:r>
      <w:r>
        <w:rPr>
          <w:spacing w:val="-1"/>
        </w:rPr>
        <w:t>u</w:t>
      </w:r>
      <w:r>
        <w:t>r r</w:t>
      </w:r>
      <w:r>
        <w:rPr>
          <w:spacing w:val="-1"/>
        </w:rPr>
        <w:t>e</w:t>
      </w:r>
      <w:r>
        <w:rPr>
          <w:spacing w:val="2"/>
        </w:rPr>
        <w:t>c</w:t>
      </w:r>
      <w:r>
        <w:rPr>
          <w:spacing w:val="-2"/>
        </w:rPr>
        <w:t>o</w:t>
      </w:r>
      <w:r>
        <w:t>r</w:t>
      </w:r>
      <w:r>
        <w:rPr>
          <w:spacing w:val="-1"/>
        </w:rPr>
        <w:t>ds</w:t>
      </w:r>
      <w:r>
        <w:t>.</w:t>
      </w:r>
    </w:p>
    <w:p w:rsidR="00764A5D" w:rsidRDefault="00764A5D">
      <w:pPr>
        <w:pStyle w:val="BodyText"/>
        <w:numPr>
          <w:ilvl w:val="0"/>
          <w:numId w:val="2"/>
        </w:numPr>
        <w:tabs>
          <w:tab w:val="left" w:pos="819"/>
        </w:tabs>
        <w:kinsoku w:val="0"/>
        <w:overflowPunct w:val="0"/>
        <w:spacing w:before="30" w:line="276" w:lineRule="auto"/>
        <w:ind w:right="163"/>
      </w:pPr>
      <w:r>
        <w:rPr>
          <w:spacing w:val="-1"/>
        </w:rPr>
        <w:t>Su</w:t>
      </w:r>
      <w:r>
        <w:t>b</w:t>
      </w:r>
      <w:r>
        <w:rPr>
          <w:spacing w:val="-1"/>
        </w:rPr>
        <w:t>m</w:t>
      </w:r>
      <w:r>
        <w:t xml:space="preserve">it </w:t>
      </w:r>
      <w:r>
        <w:rPr>
          <w:spacing w:val="-2"/>
        </w:rPr>
        <w:t>o</w:t>
      </w:r>
      <w:r>
        <w:t>ri</w:t>
      </w:r>
      <w:r>
        <w:rPr>
          <w:spacing w:val="-1"/>
        </w:rPr>
        <w:t>g</w:t>
      </w:r>
      <w:r>
        <w:t>i</w:t>
      </w:r>
      <w:r>
        <w:rPr>
          <w:spacing w:val="-1"/>
        </w:rPr>
        <w:t>n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gne</w:t>
      </w:r>
      <w:r>
        <w:t>d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t>q</w:t>
      </w:r>
      <w:r>
        <w:rPr>
          <w:spacing w:val="-1"/>
        </w:rPr>
        <w:t>ues</w:t>
      </w:r>
      <w:r>
        <w:t>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>r i</w:t>
      </w:r>
      <w:r>
        <w:rPr>
          <w:spacing w:val="1"/>
        </w:rPr>
        <w:t>n</w:t>
      </w:r>
      <w:r>
        <w:rPr>
          <w:spacing w:val="-1"/>
        </w:rPr>
        <w:t>s</w:t>
      </w:r>
      <w:r>
        <w:t>tit</w:t>
      </w:r>
      <w:r>
        <w:rPr>
          <w:spacing w:val="-1"/>
        </w:rPr>
        <w:t>u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w</w:t>
      </w:r>
      <w:r>
        <w:t>hi</w:t>
      </w:r>
      <w:r>
        <w:rPr>
          <w:spacing w:val="-1"/>
        </w:rPr>
        <w:t>c</w:t>
      </w:r>
      <w:r>
        <w:t>h 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ece</w:t>
      </w:r>
      <w:r>
        <w:t>i</w:t>
      </w:r>
      <w:r>
        <w:rPr>
          <w:spacing w:val="-1"/>
        </w:rPr>
        <w:t>v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1"/>
        </w:rPr>
        <w:t>l</w:t>
      </w:r>
      <w:r>
        <w:rPr>
          <w:spacing w:val="-2"/>
        </w:rPr>
        <w:t>o</w:t>
      </w:r>
      <w:r>
        <w:t>an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und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r the</w:t>
      </w:r>
      <w:r>
        <w:rPr>
          <w:spacing w:val="-1"/>
        </w:rPr>
        <w:t xml:space="preserve"> L</w:t>
      </w:r>
      <w:r>
        <w:rPr>
          <w:spacing w:val="-2"/>
        </w:rPr>
        <w:t>o</w:t>
      </w:r>
      <w:r>
        <w:t xml:space="preserve">an </w:t>
      </w:r>
      <w:r>
        <w:rPr>
          <w:spacing w:val="-1"/>
        </w:rPr>
        <w:t>Se</w:t>
      </w:r>
      <w:r>
        <w:t>r</w:t>
      </w:r>
      <w:r>
        <w:rPr>
          <w:spacing w:val="-1"/>
        </w:rPr>
        <w:t>v</w:t>
      </w:r>
      <w:r>
        <w:t>i</w:t>
      </w:r>
      <w:r>
        <w:rPr>
          <w:spacing w:val="-1"/>
        </w:rPr>
        <w:t>ce</w:t>
      </w:r>
      <w:r>
        <w:t>r,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>k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1"/>
        </w:rPr>
        <w:t>e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t>b</w:t>
      </w:r>
      <w:r>
        <w:rPr>
          <w:spacing w:val="-1"/>
        </w:rPr>
        <w:t>m</w:t>
      </w:r>
      <w:r>
        <w:t>itt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efe</w:t>
      </w:r>
      <w:r>
        <w:t>r</w:t>
      </w:r>
      <w:r>
        <w:rPr>
          <w:spacing w:val="-1"/>
        </w:rPr>
        <w:t>men</w:t>
      </w:r>
      <w:r>
        <w:t>t R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es</w:t>
      </w:r>
      <w:r>
        <w:t>t.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 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nf</w:t>
      </w:r>
      <w:r>
        <w:rPr>
          <w:spacing w:val="-2"/>
        </w:rPr>
        <w:t>o</w:t>
      </w:r>
      <w:r>
        <w:t>r</w:t>
      </w:r>
      <w:r>
        <w:rPr>
          <w:spacing w:val="-1"/>
        </w:rPr>
        <w:t>m</w:t>
      </w:r>
      <w:r>
        <w:t>ati</w:t>
      </w:r>
      <w:r>
        <w:rPr>
          <w:spacing w:val="-2"/>
        </w:rPr>
        <w:t xml:space="preserve">on </w:t>
      </w:r>
      <w:r>
        <w:t>pr</w:t>
      </w:r>
      <w:r>
        <w:rPr>
          <w:spacing w:val="-2"/>
        </w:rPr>
        <w:t>o</w:t>
      </w:r>
      <w:r>
        <w:rPr>
          <w:spacing w:val="-1"/>
        </w:rPr>
        <w:t>v</w:t>
      </w:r>
      <w:r>
        <w:t>i</w:t>
      </w:r>
      <w:r>
        <w:rPr>
          <w:spacing w:val="-1"/>
        </w:rPr>
        <w:t>de</w:t>
      </w:r>
      <w:r>
        <w:t>d</w:t>
      </w:r>
      <w:r>
        <w:rPr>
          <w:spacing w:val="-1"/>
        </w:rPr>
        <w:t xml:space="preserve"> </w:t>
      </w:r>
      <w:r>
        <w:t>at y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1"/>
        </w:rPr>
        <w:t>L</w:t>
      </w:r>
      <w:r>
        <w:rPr>
          <w:spacing w:val="-2"/>
        </w:rPr>
        <w:t>o</w:t>
      </w:r>
      <w:r>
        <w:t>an</w:t>
      </w:r>
      <w:r>
        <w:rPr>
          <w:spacing w:val="-1"/>
        </w:rPr>
        <w:t xml:space="preserve"> </w:t>
      </w:r>
      <w:r>
        <w:t xml:space="preserve">Exit </w:t>
      </w:r>
      <w:r>
        <w:rPr>
          <w:spacing w:val="-1"/>
        </w:rPr>
        <w:t>In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v</w:t>
      </w:r>
      <w:r>
        <w:t>i</w:t>
      </w:r>
      <w:r>
        <w:rPr>
          <w:spacing w:val="-1"/>
        </w:rPr>
        <w:t>e</w:t>
      </w:r>
      <w:r>
        <w:t>w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 i</w:t>
      </w:r>
      <w:r>
        <w:rPr>
          <w:spacing w:val="-1"/>
        </w:rPr>
        <w:t>n</w:t>
      </w:r>
      <w:r>
        <w:rPr>
          <w:spacing w:val="1"/>
        </w:rPr>
        <w:t>f</w:t>
      </w:r>
      <w:r>
        <w:rPr>
          <w:spacing w:val="-2"/>
        </w:rPr>
        <w:t>o</w:t>
      </w:r>
      <w:r>
        <w:t>r</w:t>
      </w:r>
      <w:r>
        <w:rPr>
          <w:spacing w:val="-1"/>
        </w:rPr>
        <w:t>m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w</w:t>
      </w:r>
      <w:r>
        <w:t>h</w:t>
      </w:r>
      <w:r>
        <w:rPr>
          <w:spacing w:val="1"/>
        </w:rPr>
        <w:t>e</w:t>
      </w:r>
      <w:r>
        <w:t>re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t>b</w:t>
      </w:r>
      <w:r>
        <w:rPr>
          <w:spacing w:val="-1"/>
        </w:rPr>
        <w:t>m</w:t>
      </w:r>
      <w:r>
        <w:t>it this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efe</w:t>
      </w:r>
      <w:r>
        <w:t>r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t>t R</w:t>
      </w:r>
      <w:r>
        <w:rPr>
          <w:spacing w:val="-1"/>
        </w:rPr>
        <w:t>e</w:t>
      </w:r>
      <w:r>
        <w:t>q</w:t>
      </w:r>
      <w:r>
        <w:rPr>
          <w:spacing w:val="-1"/>
        </w:rPr>
        <w:t>ues</w:t>
      </w:r>
      <w:r>
        <w:t xml:space="preserve">t. 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 xml:space="preserve">are </w:t>
      </w:r>
      <w:r>
        <w:rPr>
          <w:spacing w:val="-1"/>
        </w:rPr>
        <w:t>unsu</w:t>
      </w:r>
      <w:r>
        <w:t>re</w:t>
      </w:r>
      <w:r>
        <w:rPr>
          <w:spacing w:val="-1"/>
        </w:rPr>
        <w:t xml:space="preserve"> w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t>a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-1"/>
        </w:rPr>
        <w:t>c</w:t>
      </w:r>
      <w:r>
        <w:t>t the</w:t>
      </w:r>
      <w:r>
        <w:rPr>
          <w:spacing w:val="-1"/>
        </w:rPr>
        <w:t xml:space="preserve"> sc</w:t>
      </w:r>
      <w:r>
        <w:t>h</w:t>
      </w:r>
      <w:r>
        <w:rPr>
          <w:spacing w:val="-2"/>
        </w:rPr>
        <w:t>o</w:t>
      </w:r>
      <w:r>
        <w:rPr>
          <w:spacing w:val="-1"/>
        </w:rPr>
        <w:t>o</w:t>
      </w:r>
      <w:r>
        <w:rPr>
          <w:spacing w:val="1"/>
        </w:rPr>
        <w:t>l</w:t>
      </w:r>
      <w:r>
        <w:t>.</w:t>
      </w:r>
      <w:r>
        <w:rPr>
          <w:spacing w:val="42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es</w:t>
      </w:r>
      <w:r>
        <w:t xml:space="preserve">t </w:t>
      </w:r>
      <w:r>
        <w:rPr>
          <w:spacing w:val="-1"/>
        </w:rPr>
        <w:t>m</w:t>
      </w:r>
      <w:r>
        <w:rPr>
          <w:spacing w:val="2"/>
        </w:rPr>
        <w:t>u</w:t>
      </w:r>
      <w:r>
        <w:rPr>
          <w:spacing w:val="-1"/>
        </w:rPr>
        <w:t>s</w:t>
      </w:r>
      <w:r>
        <w:t xml:space="preserve">t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su</w:t>
      </w:r>
      <w:r>
        <w:t>b</w:t>
      </w:r>
      <w:r>
        <w:rPr>
          <w:spacing w:val="-1"/>
        </w:rPr>
        <w:t>m</w:t>
      </w:r>
      <w:r>
        <w:t>itt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pri</w:t>
      </w:r>
      <w:r>
        <w:rPr>
          <w:spacing w:val="-2"/>
        </w:rPr>
        <w:t>o</w:t>
      </w:r>
      <w:r>
        <w:t>r to</w:t>
      </w:r>
      <w:r>
        <w:rPr>
          <w:spacing w:val="-2"/>
        </w:rPr>
        <w:t xml:space="preserve"> </w:t>
      </w:r>
      <w:r>
        <w:rPr>
          <w:spacing w:val="2"/>
        </w:rPr>
        <w:t>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ece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de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men</w:t>
      </w:r>
      <w:r>
        <w:t>t.</w:t>
      </w:r>
    </w:p>
    <w:p w:rsidR="00764A5D" w:rsidRDefault="00764A5D">
      <w:pPr>
        <w:pStyle w:val="BodyText"/>
        <w:numPr>
          <w:ilvl w:val="0"/>
          <w:numId w:val="2"/>
        </w:numPr>
        <w:tabs>
          <w:tab w:val="left" w:pos="819"/>
        </w:tabs>
        <w:kinsoku w:val="0"/>
        <w:overflowPunct w:val="0"/>
        <w:spacing w:line="276" w:lineRule="auto"/>
        <w:ind w:right="188"/>
      </w:pP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t>ta</w:t>
      </w:r>
      <w:r>
        <w:rPr>
          <w:spacing w:val="-1"/>
        </w:rPr>
        <w:t>c</w:t>
      </w:r>
      <w:r>
        <w:t>t y</w:t>
      </w:r>
      <w:r>
        <w:rPr>
          <w:spacing w:val="-2"/>
        </w:rPr>
        <w:t>o</w:t>
      </w:r>
      <w:r>
        <w:rPr>
          <w:spacing w:val="-1"/>
        </w:rPr>
        <w:t>u</w:t>
      </w:r>
      <w:r>
        <w:t>r i</w:t>
      </w:r>
      <w:r>
        <w:rPr>
          <w:spacing w:val="1"/>
        </w:rPr>
        <w:t>n</w:t>
      </w:r>
      <w:r>
        <w:rPr>
          <w:spacing w:val="-1"/>
        </w:rPr>
        <w:t>s</w:t>
      </w:r>
      <w:r>
        <w:t>tit</w:t>
      </w:r>
      <w:r>
        <w:rPr>
          <w:spacing w:val="-1"/>
        </w:rPr>
        <w:t>u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2"/>
        </w:rPr>
        <w:t>a</w:t>
      </w:r>
      <w:r>
        <w:t>n</w:t>
      </w:r>
      <w:r>
        <w:rPr>
          <w:spacing w:val="-1"/>
        </w:rPr>
        <w:t xml:space="preserve"> Se</w:t>
      </w:r>
      <w:r>
        <w:t>r</w:t>
      </w:r>
      <w:r>
        <w:rPr>
          <w:spacing w:val="-1"/>
        </w:rPr>
        <w:t>v</w:t>
      </w:r>
      <w:r>
        <w:t>i</w:t>
      </w:r>
      <w:r>
        <w:rPr>
          <w:spacing w:val="-1"/>
        </w:rPr>
        <w:t>ce</w:t>
      </w:r>
      <w:r>
        <w:t>r a</w:t>
      </w:r>
      <w:r>
        <w:rPr>
          <w:spacing w:val="-1"/>
        </w:rPr>
        <w:t>f</w:t>
      </w:r>
      <w:r>
        <w:t>t</w:t>
      </w:r>
      <w:r>
        <w:rPr>
          <w:spacing w:val="-1"/>
        </w:rPr>
        <w:t>e</w:t>
      </w:r>
      <w:r>
        <w:t xml:space="preserve">r a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s</w:t>
      </w:r>
      <w:r>
        <w:t>i</w:t>
      </w:r>
      <w:r>
        <w:rPr>
          <w:spacing w:val="-1"/>
        </w:rPr>
        <w:t>gn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ri</w:t>
      </w:r>
      <w:r>
        <w:rPr>
          <w:spacing w:val="-1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-1"/>
        </w:rPr>
        <w:t>nf</w:t>
      </w:r>
      <w:r>
        <w:t>irm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t </w:t>
      </w:r>
      <w:r>
        <w:rPr>
          <w:spacing w:val="1"/>
        </w:rPr>
        <w:t>on</w:t>
      </w:r>
      <w:r>
        <w:rPr>
          <w:spacing w:val="-2"/>
        </w:rPr>
        <w:t>l</w:t>
      </w:r>
      <w:r>
        <w:t>y r</w:t>
      </w:r>
      <w:r>
        <w:rPr>
          <w:spacing w:val="-1"/>
        </w:rPr>
        <w:t>ece</w:t>
      </w:r>
      <w:r>
        <w:t xml:space="preserve">ipt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Defe</w:t>
      </w:r>
      <w:r>
        <w:t>r</w:t>
      </w:r>
      <w:r>
        <w:rPr>
          <w:spacing w:val="-1"/>
        </w:rPr>
        <w:t>men</w:t>
      </w:r>
      <w:r>
        <w:t>t R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es</w:t>
      </w:r>
      <w:r>
        <w:t>t,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</w:t>
      </w:r>
      <w:r>
        <w:t>t i</w:t>
      </w:r>
      <w:r>
        <w:rPr>
          <w:spacing w:val="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t>t</w:t>
      </w:r>
      <w:r>
        <w:rPr>
          <w:spacing w:val="-1"/>
        </w:rPr>
        <w:t>us.</w:t>
      </w:r>
    </w:p>
    <w:p w:rsidR="00764A5D" w:rsidRDefault="00764A5D">
      <w:pPr>
        <w:pStyle w:val="BodyText"/>
        <w:numPr>
          <w:ilvl w:val="0"/>
          <w:numId w:val="2"/>
        </w:numPr>
        <w:tabs>
          <w:tab w:val="left" w:pos="819"/>
        </w:tabs>
        <w:kinsoku w:val="0"/>
        <w:overflowPunct w:val="0"/>
        <w:spacing w:line="276" w:lineRule="auto"/>
        <w:ind w:right="217"/>
      </w:pP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ou</w:t>
      </w:r>
      <w:r>
        <w:t xml:space="preserve">r </w:t>
      </w:r>
      <w:r>
        <w:rPr>
          <w:spacing w:val="-1"/>
        </w:rPr>
        <w:t>c</w:t>
      </w:r>
      <w:r>
        <w:t>ir</w:t>
      </w:r>
      <w:r>
        <w:rPr>
          <w:spacing w:val="-1"/>
        </w:rPr>
        <w:t>cums</w:t>
      </w:r>
      <w:r>
        <w:t>ta</w:t>
      </w:r>
      <w:r>
        <w:rPr>
          <w:spacing w:val="1"/>
        </w:rPr>
        <w:t>n</w:t>
      </w:r>
      <w:r>
        <w:rPr>
          <w:spacing w:val="-1"/>
        </w:rPr>
        <w:t>ce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ha</w:t>
      </w:r>
      <w:r>
        <w:rPr>
          <w:spacing w:val="-1"/>
        </w:rPr>
        <w:t>n</w:t>
      </w:r>
      <w:r>
        <w:rPr>
          <w:spacing w:val="2"/>
        </w:rPr>
        <w:t>g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ce</w:t>
      </w:r>
      <w:r>
        <w:rPr>
          <w:spacing w:val="2"/>
        </w:rPr>
        <w:t>a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ecom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t>i</w:t>
      </w:r>
      <w:r>
        <w:rPr>
          <w:spacing w:val="-1"/>
        </w:rPr>
        <w:t>g</w:t>
      </w:r>
      <w:r>
        <w:t>i</w:t>
      </w:r>
      <w:r>
        <w:rPr>
          <w:spacing w:val="2"/>
        </w:rPr>
        <w:t>b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f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fe</w:t>
      </w:r>
      <w:r>
        <w:t>r</w:t>
      </w:r>
      <w:r>
        <w:rPr>
          <w:spacing w:val="-1"/>
        </w:rPr>
        <w:t>men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-1"/>
        </w:rPr>
        <w:t>us</w:t>
      </w:r>
      <w:r>
        <w:t>,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l</w:t>
      </w:r>
      <w:r>
        <w:rPr>
          <w:spacing w:val="-1"/>
        </w:rPr>
        <w:t>e</w:t>
      </w:r>
      <w:r>
        <w:t>a</w:t>
      </w:r>
      <w:r>
        <w:rPr>
          <w:spacing w:val="-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ti</w:t>
      </w:r>
      <w:r>
        <w:rPr>
          <w:spacing w:val="-1"/>
        </w:rPr>
        <w:t>f</w:t>
      </w:r>
      <w:r>
        <w:t>y the</w:t>
      </w:r>
      <w:r>
        <w:rPr>
          <w:spacing w:val="-1"/>
        </w:rPr>
        <w:t xml:space="preserve"> sc</w:t>
      </w:r>
      <w:r>
        <w:t>h</w:t>
      </w:r>
      <w:r>
        <w:rPr>
          <w:spacing w:val="1"/>
        </w:rPr>
        <w:t>o</w:t>
      </w:r>
      <w:r>
        <w:rPr>
          <w:spacing w:val="-1"/>
        </w:rPr>
        <w:t>o</w:t>
      </w:r>
      <w:r>
        <w:t>l i</w:t>
      </w:r>
      <w:r>
        <w:rPr>
          <w:spacing w:val="-1"/>
        </w:rPr>
        <w:t>mmed</w:t>
      </w:r>
      <w:r>
        <w:t>iat</w:t>
      </w:r>
      <w:r>
        <w:rPr>
          <w:spacing w:val="-1"/>
        </w:rPr>
        <w:t>e</w:t>
      </w:r>
      <w:r>
        <w:rPr>
          <w:spacing w:val="-2"/>
        </w:rPr>
        <w:t>l</w:t>
      </w:r>
      <w:r>
        <w:t xml:space="preserve">y </w:t>
      </w:r>
      <w:r>
        <w:rPr>
          <w:spacing w:val="-1"/>
        </w:rPr>
        <w:t>u</w:t>
      </w:r>
      <w:r>
        <w:t>p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s</w:t>
      </w:r>
      <w:r>
        <w:t>tat</w:t>
      </w:r>
      <w:r>
        <w:rPr>
          <w:spacing w:val="-1"/>
        </w:rPr>
        <w:t>us</w:t>
      </w:r>
      <w:r>
        <w:t>.</w:t>
      </w:r>
    </w:p>
    <w:p w:rsidR="00764A5D" w:rsidRDefault="00764A5D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764A5D" w:rsidRDefault="00764A5D">
      <w:pPr>
        <w:tabs>
          <w:tab w:val="left" w:pos="1559"/>
        </w:tabs>
        <w:kinsoku w:val="0"/>
        <w:overflowPunct w:val="0"/>
        <w:spacing w:before="76"/>
        <w:ind w:left="12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b/>
          <w:bCs/>
          <w:spacing w:val="1"/>
          <w:sz w:val="22"/>
          <w:szCs w:val="22"/>
          <w:u w:val="single"/>
        </w:rPr>
        <w:lastRenderedPageBreak/>
        <w:t>P</w:t>
      </w:r>
      <w:r>
        <w:rPr>
          <w:rFonts w:ascii="Georgia" w:hAnsi="Georgia" w:cs="Georgia"/>
          <w:b/>
          <w:bCs/>
          <w:sz w:val="22"/>
          <w:szCs w:val="22"/>
          <w:u w:val="single"/>
        </w:rPr>
        <w:t>A</w:t>
      </w:r>
      <w:r>
        <w:rPr>
          <w:rFonts w:ascii="Georgia" w:hAnsi="Georgia" w:cs="Georgia"/>
          <w:b/>
          <w:bCs/>
          <w:spacing w:val="-1"/>
          <w:sz w:val="22"/>
          <w:szCs w:val="22"/>
          <w:u w:val="single"/>
        </w:rPr>
        <w:t>R</w:t>
      </w:r>
      <w:r>
        <w:rPr>
          <w:rFonts w:ascii="Georgia" w:hAnsi="Georgia" w:cs="Georgia"/>
          <w:b/>
          <w:bCs/>
          <w:sz w:val="22"/>
          <w:szCs w:val="22"/>
          <w:u w:val="single"/>
        </w:rPr>
        <w:t>T</w:t>
      </w:r>
      <w:r>
        <w:rPr>
          <w:rFonts w:ascii="Georgia" w:hAnsi="Georgia" w:cs="Georgia"/>
          <w:b/>
          <w:bCs/>
          <w:spacing w:val="-1"/>
          <w:sz w:val="22"/>
          <w:szCs w:val="22"/>
          <w:u w:val="single"/>
        </w:rPr>
        <w:t xml:space="preserve"> </w:t>
      </w:r>
      <w:r>
        <w:rPr>
          <w:rFonts w:ascii="Georgia" w:hAnsi="Georgia" w:cs="Georgia"/>
          <w:b/>
          <w:bCs/>
          <w:spacing w:val="-3"/>
          <w:sz w:val="22"/>
          <w:szCs w:val="22"/>
          <w:u w:val="single"/>
        </w:rPr>
        <w:t>I</w:t>
      </w:r>
      <w:r>
        <w:rPr>
          <w:rFonts w:ascii="Georgia" w:hAnsi="Georgia" w:cs="Georgia"/>
          <w:b/>
          <w:bCs/>
          <w:sz w:val="22"/>
          <w:szCs w:val="22"/>
          <w:u w:val="single"/>
        </w:rPr>
        <w:t>:</w:t>
      </w:r>
      <w:r>
        <w:rPr>
          <w:rFonts w:ascii="Georgia" w:hAnsi="Georgia" w:cs="Georgia"/>
          <w:b/>
          <w:bCs/>
          <w:sz w:val="22"/>
          <w:szCs w:val="22"/>
        </w:rPr>
        <w:tab/>
      </w:r>
      <w:r>
        <w:rPr>
          <w:rFonts w:ascii="Georgia" w:hAnsi="Georgia" w:cs="Georgia"/>
          <w:b/>
          <w:bCs/>
          <w:sz w:val="22"/>
          <w:szCs w:val="22"/>
          <w:u w:val="single"/>
        </w:rPr>
        <w:t>TO</w:t>
      </w:r>
      <w:r>
        <w:rPr>
          <w:rFonts w:ascii="Georgia" w:hAnsi="Georgia" w:cs="Georgia"/>
          <w:b/>
          <w:bCs/>
          <w:spacing w:val="-2"/>
          <w:sz w:val="22"/>
          <w:szCs w:val="22"/>
          <w:u w:val="single"/>
        </w:rPr>
        <w:t xml:space="preserve"> </w:t>
      </w:r>
      <w:r>
        <w:rPr>
          <w:rFonts w:ascii="Georgia" w:hAnsi="Georgia" w:cs="Georgia"/>
          <w:b/>
          <w:bCs/>
          <w:sz w:val="22"/>
          <w:szCs w:val="22"/>
          <w:u w:val="single"/>
        </w:rPr>
        <w:t>BE</w:t>
      </w:r>
      <w:r>
        <w:rPr>
          <w:rFonts w:ascii="Georgia" w:hAnsi="Georgia" w:cs="Georgia"/>
          <w:b/>
          <w:bCs/>
          <w:spacing w:val="-2"/>
          <w:sz w:val="22"/>
          <w:szCs w:val="22"/>
          <w:u w:val="single"/>
        </w:rPr>
        <w:t xml:space="preserve"> </w:t>
      </w:r>
      <w:r>
        <w:rPr>
          <w:rFonts w:ascii="Georgia" w:hAnsi="Georgia" w:cs="Georgia"/>
          <w:b/>
          <w:bCs/>
          <w:sz w:val="22"/>
          <w:szCs w:val="22"/>
          <w:u w:val="single"/>
        </w:rPr>
        <w:t>C</w:t>
      </w:r>
      <w:r>
        <w:rPr>
          <w:rFonts w:ascii="Georgia" w:hAnsi="Georgia" w:cs="Georgia"/>
          <w:b/>
          <w:bCs/>
          <w:spacing w:val="-2"/>
          <w:sz w:val="22"/>
          <w:szCs w:val="22"/>
          <w:u w:val="single"/>
        </w:rPr>
        <w:t>O</w:t>
      </w:r>
      <w:r>
        <w:rPr>
          <w:rFonts w:ascii="Georgia" w:hAnsi="Georgia" w:cs="Georgia"/>
          <w:b/>
          <w:bCs/>
          <w:spacing w:val="-1"/>
          <w:sz w:val="22"/>
          <w:szCs w:val="22"/>
          <w:u w:val="single"/>
        </w:rPr>
        <w:t>M</w:t>
      </w:r>
      <w:r>
        <w:rPr>
          <w:rFonts w:ascii="Georgia" w:hAnsi="Georgia" w:cs="Georgia"/>
          <w:b/>
          <w:bCs/>
          <w:spacing w:val="1"/>
          <w:sz w:val="22"/>
          <w:szCs w:val="22"/>
          <w:u w:val="single"/>
        </w:rPr>
        <w:t>P</w:t>
      </w:r>
      <w:r>
        <w:rPr>
          <w:rFonts w:ascii="Georgia" w:hAnsi="Georgia" w:cs="Georgia"/>
          <w:b/>
          <w:bCs/>
          <w:spacing w:val="-1"/>
          <w:sz w:val="22"/>
          <w:szCs w:val="22"/>
          <w:u w:val="single"/>
        </w:rPr>
        <w:t>L</w:t>
      </w:r>
      <w:r>
        <w:rPr>
          <w:rFonts w:ascii="Georgia" w:hAnsi="Georgia" w:cs="Georgia"/>
          <w:b/>
          <w:bCs/>
          <w:spacing w:val="-4"/>
          <w:sz w:val="22"/>
          <w:szCs w:val="22"/>
          <w:u w:val="single"/>
        </w:rPr>
        <w:t>E</w:t>
      </w:r>
      <w:r>
        <w:rPr>
          <w:rFonts w:ascii="Georgia" w:hAnsi="Georgia" w:cs="Georgia"/>
          <w:b/>
          <w:bCs/>
          <w:sz w:val="22"/>
          <w:szCs w:val="22"/>
          <w:u w:val="single"/>
        </w:rPr>
        <w:t>T</w:t>
      </w:r>
      <w:r>
        <w:rPr>
          <w:rFonts w:ascii="Georgia" w:hAnsi="Georgia" w:cs="Georgia"/>
          <w:b/>
          <w:bCs/>
          <w:spacing w:val="-1"/>
          <w:sz w:val="22"/>
          <w:szCs w:val="22"/>
          <w:u w:val="single"/>
        </w:rPr>
        <w:t>ED</w:t>
      </w:r>
      <w:r>
        <w:rPr>
          <w:rFonts w:ascii="Georgia" w:hAnsi="Georgia" w:cs="Georgia"/>
          <w:b/>
          <w:bCs/>
          <w:spacing w:val="-2"/>
          <w:sz w:val="22"/>
          <w:szCs w:val="22"/>
          <w:u w:val="single"/>
        </w:rPr>
        <w:t xml:space="preserve"> </w:t>
      </w:r>
      <w:r>
        <w:rPr>
          <w:rFonts w:ascii="Georgia" w:hAnsi="Georgia" w:cs="Georgia"/>
          <w:b/>
          <w:bCs/>
          <w:sz w:val="22"/>
          <w:szCs w:val="22"/>
          <w:u w:val="single"/>
        </w:rPr>
        <w:t>BY</w:t>
      </w:r>
      <w:r>
        <w:rPr>
          <w:rFonts w:ascii="Georgia" w:hAnsi="Georgia" w:cs="Georgia"/>
          <w:b/>
          <w:bCs/>
          <w:spacing w:val="-2"/>
          <w:sz w:val="22"/>
          <w:szCs w:val="22"/>
          <w:u w:val="single"/>
        </w:rPr>
        <w:t xml:space="preserve"> </w:t>
      </w:r>
      <w:r>
        <w:rPr>
          <w:rFonts w:ascii="Georgia" w:hAnsi="Georgia" w:cs="Georgia"/>
          <w:b/>
          <w:bCs/>
          <w:sz w:val="22"/>
          <w:szCs w:val="22"/>
          <w:u w:val="single"/>
        </w:rPr>
        <w:t>B</w:t>
      </w:r>
      <w:r>
        <w:rPr>
          <w:rFonts w:ascii="Georgia" w:hAnsi="Georgia" w:cs="Georgia"/>
          <w:b/>
          <w:bCs/>
          <w:spacing w:val="-2"/>
          <w:sz w:val="22"/>
          <w:szCs w:val="22"/>
          <w:u w:val="single"/>
        </w:rPr>
        <w:t>O</w:t>
      </w:r>
      <w:r>
        <w:rPr>
          <w:rFonts w:ascii="Georgia" w:hAnsi="Georgia" w:cs="Georgia"/>
          <w:b/>
          <w:bCs/>
          <w:spacing w:val="-1"/>
          <w:sz w:val="22"/>
          <w:szCs w:val="22"/>
          <w:u w:val="single"/>
        </w:rPr>
        <w:t>RR</w:t>
      </w:r>
      <w:r>
        <w:rPr>
          <w:rFonts w:ascii="Georgia" w:hAnsi="Georgia" w:cs="Georgia"/>
          <w:b/>
          <w:bCs/>
          <w:spacing w:val="-2"/>
          <w:sz w:val="22"/>
          <w:szCs w:val="22"/>
          <w:u w:val="single"/>
        </w:rPr>
        <w:t>O</w:t>
      </w:r>
      <w:r>
        <w:rPr>
          <w:rFonts w:ascii="Georgia" w:hAnsi="Georgia" w:cs="Georgia"/>
          <w:b/>
          <w:bCs/>
          <w:spacing w:val="1"/>
          <w:sz w:val="22"/>
          <w:szCs w:val="22"/>
          <w:u w:val="single"/>
        </w:rPr>
        <w:t>W</w:t>
      </w:r>
      <w:r>
        <w:rPr>
          <w:rFonts w:ascii="Georgia" w:hAnsi="Georgia" w:cs="Georgia"/>
          <w:b/>
          <w:bCs/>
          <w:spacing w:val="-1"/>
          <w:sz w:val="22"/>
          <w:szCs w:val="22"/>
          <w:u w:val="single"/>
        </w:rPr>
        <w:t>ER</w:t>
      </w:r>
    </w:p>
    <w:p w:rsidR="00764A5D" w:rsidRDefault="00764A5D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764A5D" w:rsidRDefault="00C14099">
      <w:pPr>
        <w:pStyle w:val="Heading4"/>
        <w:tabs>
          <w:tab w:val="left" w:pos="1559"/>
          <w:tab w:val="left" w:pos="6625"/>
        </w:tabs>
        <w:kinsoku w:val="0"/>
        <w:overflowPunct w:val="0"/>
        <w:spacing w:line="276" w:lineRule="auto"/>
        <w:ind w:right="2974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416560</wp:posOffset>
                </wp:positionV>
                <wp:extent cx="3216275" cy="12700"/>
                <wp:effectExtent l="0" t="0" r="0" b="0"/>
                <wp:wrapNone/>
                <wp:docPr id="2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6275" cy="12700"/>
                        </a:xfrm>
                        <a:custGeom>
                          <a:avLst/>
                          <a:gdLst>
                            <a:gd name="T0" fmla="*/ 0 w 5065"/>
                            <a:gd name="T1" fmla="*/ 0 h 20"/>
                            <a:gd name="T2" fmla="*/ 5065 w 50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65" h="20">
                              <a:moveTo>
                                <a:pt x="0" y="0"/>
                              </a:moveTo>
                              <a:lnTo>
                                <a:pt x="506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2F6737D0" id="Freeform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in,32.8pt,397.25pt,32.8pt" coordsize="50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" o:allowincell="f" filled="f" strokeweight=".54pt">
                <v:path arrowok="t" o:connecttype="custom" o:connectlocs="0,0;3216275,0" o:connectangles="0,0"/>
                <w10:wrap anchorx="page"/>
              </v:polyline>
            </w:pict>
          </mc:Fallback>
        </mc:AlternateContent>
      </w:r>
      <w:r w:rsidR="00764A5D">
        <w:t>Na</w:t>
      </w:r>
      <w:r w:rsidR="00764A5D">
        <w:rPr>
          <w:spacing w:val="-1"/>
        </w:rPr>
        <w:t>m</w:t>
      </w:r>
      <w:r w:rsidR="00764A5D">
        <w:t>e</w:t>
      </w:r>
      <w:r w:rsidR="00764A5D">
        <w:tab/>
      </w:r>
      <w:r w:rsidR="00764A5D">
        <w:rPr>
          <w:u w:val="single"/>
        </w:rPr>
        <w:t xml:space="preserve"> </w:t>
      </w:r>
      <w:r w:rsidR="00764A5D">
        <w:rPr>
          <w:u w:val="single"/>
        </w:rPr>
        <w:tab/>
      </w:r>
      <w:r w:rsidR="00764A5D">
        <w:t xml:space="preserve"> Addre</w:t>
      </w:r>
      <w:r w:rsidR="00764A5D">
        <w:rPr>
          <w:spacing w:val="-2"/>
        </w:rPr>
        <w:t>s</w:t>
      </w:r>
      <w:r w:rsidR="00764A5D">
        <w:t>s</w:t>
      </w:r>
      <w:r w:rsidR="00764A5D">
        <w:tab/>
      </w:r>
      <w:r w:rsidR="00764A5D">
        <w:rPr>
          <w:u w:val="single"/>
        </w:rPr>
        <w:t xml:space="preserve"> </w:t>
      </w:r>
      <w:r w:rsidR="00764A5D">
        <w:rPr>
          <w:u w:val="single"/>
        </w:rPr>
        <w:tab/>
      </w:r>
    </w:p>
    <w:p w:rsidR="00764A5D" w:rsidRDefault="00764A5D">
      <w:pPr>
        <w:kinsoku w:val="0"/>
        <w:overflowPunct w:val="0"/>
        <w:spacing w:line="190" w:lineRule="exact"/>
        <w:rPr>
          <w:sz w:val="19"/>
          <w:szCs w:val="19"/>
        </w:rPr>
      </w:pPr>
    </w:p>
    <w:p w:rsidR="00764A5D" w:rsidRDefault="00764A5D">
      <w:pPr>
        <w:kinsoku w:val="0"/>
        <w:overflowPunct w:val="0"/>
        <w:spacing w:line="200" w:lineRule="exact"/>
        <w:rPr>
          <w:sz w:val="20"/>
          <w:szCs w:val="20"/>
        </w:rPr>
      </w:pPr>
    </w:p>
    <w:p w:rsidR="00764A5D" w:rsidRDefault="00C14099">
      <w:pPr>
        <w:tabs>
          <w:tab w:val="left" w:pos="1559"/>
          <w:tab w:val="left" w:pos="6625"/>
        </w:tabs>
        <w:kinsoku w:val="0"/>
        <w:overflowPunct w:val="0"/>
        <w:spacing w:before="80" w:line="276" w:lineRule="auto"/>
        <w:ind w:left="120" w:right="2974"/>
        <w:jc w:val="both"/>
        <w:rPr>
          <w:rFonts w:ascii="Georgia" w:hAnsi="Georgia" w:cs="Georg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19685</wp:posOffset>
                </wp:positionV>
                <wp:extent cx="3216275" cy="12700"/>
                <wp:effectExtent l="0" t="0" r="0" b="0"/>
                <wp:wrapNone/>
                <wp:docPr id="2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6275" cy="12700"/>
                        </a:xfrm>
                        <a:custGeom>
                          <a:avLst/>
                          <a:gdLst>
                            <a:gd name="T0" fmla="*/ 0 w 5065"/>
                            <a:gd name="T1" fmla="*/ 0 h 20"/>
                            <a:gd name="T2" fmla="*/ 5065 w 50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65" h="20">
                              <a:moveTo>
                                <a:pt x="0" y="0"/>
                              </a:moveTo>
                              <a:lnTo>
                                <a:pt x="506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2B3BEFA4" id="Freeform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in,1.55pt,397.25pt,1.55pt" coordsize="50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" o:allowincell="f" filled="f" strokeweight=".54pt">
                <v:path arrowok="t" o:connecttype="custom" o:connectlocs="0,0;3216275,0" o:connectangles="0,0"/>
                <w10:wrap anchorx="page"/>
              </v:polyline>
            </w:pict>
          </mc:Fallback>
        </mc:AlternateContent>
      </w:r>
      <w:r w:rsidR="00764A5D">
        <w:rPr>
          <w:rFonts w:ascii="Georgia" w:hAnsi="Georgia" w:cs="Georgia"/>
          <w:b/>
          <w:bCs/>
          <w:spacing w:val="1"/>
          <w:sz w:val="18"/>
          <w:szCs w:val="18"/>
        </w:rPr>
        <w:t>P</w:t>
      </w:r>
      <w:r w:rsidR="00764A5D">
        <w:rPr>
          <w:rFonts w:ascii="Georgia" w:hAnsi="Georgia" w:cs="Georgia"/>
          <w:b/>
          <w:bCs/>
          <w:sz w:val="18"/>
          <w:szCs w:val="18"/>
        </w:rPr>
        <w:t>hone</w:t>
      </w:r>
      <w:r w:rsidR="00764A5D">
        <w:rPr>
          <w:rFonts w:ascii="Georgia" w:hAnsi="Georgia" w:cs="Georgia"/>
          <w:b/>
          <w:bCs/>
          <w:sz w:val="18"/>
          <w:szCs w:val="18"/>
        </w:rPr>
        <w:tab/>
      </w:r>
      <w:r w:rsidR="00764A5D">
        <w:rPr>
          <w:rFonts w:ascii="Georgia" w:hAnsi="Georgia" w:cs="Georgia"/>
          <w:b/>
          <w:bCs/>
          <w:sz w:val="18"/>
          <w:szCs w:val="18"/>
          <w:u w:val="single"/>
        </w:rPr>
        <w:t xml:space="preserve"> </w:t>
      </w:r>
      <w:r w:rsidR="00764A5D">
        <w:rPr>
          <w:rFonts w:ascii="Georgia" w:hAnsi="Georgia" w:cs="Georgia"/>
          <w:b/>
          <w:bCs/>
          <w:sz w:val="18"/>
          <w:szCs w:val="18"/>
          <w:u w:val="single"/>
        </w:rPr>
        <w:tab/>
      </w:r>
      <w:r w:rsidR="00764A5D">
        <w:rPr>
          <w:rFonts w:ascii="Georgia" w:hAnsi="Georgia" w:cs="Georgia"/>
          <w:b/>
          <w:bCs/>
          <w:sz w:val="18"/>
          <w:szCs w:val="18"/>
        </w:rPr>
        <w:t xml:space="preserve"> </w:t>
      </w:r>
      <w:r w:rsidR="00764A5D">
        <w:rPr>
          <w:rFonts w:ascii="Georgia" w:hAnsi="Georgia" w:cs="Georgia"/>
          <w:b/>
          <w:bCs/>
          <w:spacing w:val="-1"/>
          <w:sz w:val="18"/>
          <w:szCs w:val="18"/>
        </w:rPr>
        <w:t>Em</w:t>
      </w:r>
      <w:r w:rsidR="00764A5D">
        <w:rPr>
          <w:rFonts w:ascii="Georgia" w:hAnsi="Georgia" w:cs="Georgia"/>
          <w:b/>
          <w:bCs/>
          <w:sz w:val="18"/>
          <w:szCs w:val="18"/>
        </w:rPr>
        <w:t>a</w:t>
      </w:r>
      <w:r w:rsidR="00764A5D"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 w:rsidR="00764A5D">
        <w:rPr>
          <w:rFonts w:ascii="Georgia" w:hAnsi="Georgia" w:cs="Georgia"/>
          <w:b/>
          <w:bCs/>
          <w:sz w:val="18"/>
          <w:szCs w:val="18"/>
        </w:rPr>
        <w:t>l</w:t>
      </w:r>
      <w:r w:rsidR="00764A5D">
        <w:rPr>
          <w:rFonts w:ascii="Georgia" w:hAnsi="Georgia" w:cs="Georgia"/>
          <w:b/>
          <w:bCs/>
          <w:sz w:val="18"/>
          <w:szCs w:val="18"/>
        </w:rPr>
        <w:tab/>
      </w:r>
      <w:r w:rsidR="00764A5D">
        <w:rPr>
          <w:rFonts w:ascii="Georgia" w:hAnsi="Georgia" w:cs="Georgia"/>
          <w:b/>
          <w:bCs/>
          <w:sz w:val="18"/>
          <w:szCs w:val="18"/>
          <w:u w:val="single"/>
        </w:rPr>
        <w:t xml:space="preserve"> </w:t>
      </w:r>
      <w:r w:rsidR="00764A5D">
        <w:rPr>
          <w:rFonts w:ascii="Georgia" w:hAnsi="Georgia" w:cs="Georgia"/>
          <w:b/>
          <w:bCs/>
          <w:sz w:val="18"/>
          <w:szCs w:val="18"/>
          <w:u w:val="single"/>
        </w:rPr>
        <w:tab/>
      </w:r>
      <w:r w:rsidR="00764A5D">
        <w:rPr>
          <w:rFonts w:ascii="Georgia" w:hAnsi="Georgia" w:cs="Georgia"/>
          <w:b/>
          <w:bCs/>
          <w:sz w:val="18"/>
          <w:szCs w:val="18"/>
        </w:rPr>
        <w:t xml:space="preserve"> </w:t>
      </w:r>
      <w:r w:rsidR="00764A5D">
        <w:rPr>
          <w:rFonts w:ascii="Georgia" w:hAnsi="Georgia" w:cs="Georgia"/>
          <w:b/>
          <w:bCs/>
          <w:spacing w:val="-2"/>
          <w:sz w:val="18"/>
          <w:szCs w:val="18"/>
        </w:rPr>
        <w:t>L</w:t>
      </w:r>
      <w:r w:rsidR="00764A5D">
        <w:rPr>
          <w:rFonts w:ascii="Georgia" w:hAnsi="Georgia" w:cs="Georgia"/>
          <w:b/>
          <w:bCs/>
          <w:sz w:val="18"/>
          <w:szCs w:val="18"/>
        </w:rPr>
        <w:t xml:space="preserve">oan </w:t>
      </w:r>
      <w:r w:rsidR="00764A5D">
        <w:rPr>
          <w:rFonts w:ascii="Georgia" w:hAnsi="Georgia" w:cs="Georgia"/>
          <w:b/>
          <w:bCs/>
          <w:spacing w:val="1"/>
          <w:sz w:val="18"/>
          <w:szCs w:val="18"/>
        </w:rPr>
        <w:t>P</w:t>
      </w:r>
      <w:r w:rsidR="00764A5D">
        <w:rPr>
          <w:rFonts w:ascii="Georgia" w:hAnsi="Georgia" w:cs="Georgia"/>
          <w:b/>
          <w:bCs/>
          <w:sz w:val="18"/>
          <w:szCs w:val="18"/>
        </w:rPr>
        <w:t>ro</w:t>
      </w:r>
      <w:r w:rsidR="00764A5D">
        <w:rPr>
          <w:rFonts w:ascii="Georgia" w:hAnsi="Georgia" w:cs="Georgia"/>
          <w:b/>
          <w:bCs/>
          <w:spacing w:val="-1"/>
          <w:sz w:val="18"/>
          <w:szCs w:val="18"/>
        </w:rPr>
        <w:t>g</w:t>
      </w:r>
      <w:r w:rsidR="00764A5D">
        <w:rPr>
          <w:rFonts w:ascii="Georgia" w:hAnsi="Georgia" w:cs="Georgia"/>
          <w:b/>
          <w:bCs/>
          <w:sz w:val="18"/>
          <w:szCs w:val="18"/>
        </w:rPr>
        <w:t xml:space="preserve">ram  </w:t>
      </w:r>
      <w:r w:rsidR="00764A5D">
        <w:rPr>
          <w:rFonts w:ascii="Georgia" w:hAnsi="Georgia" w:cs="Georgia"/>
          <w:b/>
          <w:bCs/>
          <w:spacing w:val="8"/>
          <w:sz w:val="18"/>
          <w:szCs w:val="18"/>
        </w:rPr>
        <w:t xml:space="preserve"> </w:t>
      </w:r>
      <w:r w:rsidR="00806C4D">
        <w:rPr>
          <w:rFonts w:ascii="Georgia" w:hAnsi="Georgia" w:cs="Georgia"/>
          <w:b/>
          <w:bCs/>
          <w:spacing w:val="8"/>
          <w:sz w:val="18"/>
          <w:szCs w:val="18"/>
        </w:rPr>
        <w:t xml:space="preserve">MULF   DULF    </w:t>
      </w:r>
      <w:r w:rsidR="00764A5D">
        <w:rPr>
          <w:rFonts w:ascii="Georgia" w:hAnsi="Georgia" w:cs="Georgia"/>
          <w:b/>
          <w:bCs/>
          <w:spacing w:val="-2"/>
          <w:sz w:val="18"/>
          <w:szCs w:val="18"/>
        </w:rPr>
        <w:t>L</w:t>
      </w:r>
      <w:r w:rsidR="00764A5D">
        <w:rPr>
          <w:rFonts w:ascii="Georgia" w:hAnsi="Georgia" w:cs="Georgia"/>
          <w:b/>
          <w:bCs/>
          <w:spacing w:val="1"/>
          <w:sz w:val="18"/>
          <w:szCs w:val="18"/>
        </w:rPr>
        <w:t>D</w:t>
      </w:r>
      <w:r w:rsidR="00764A5D">
        <w:rPr>
          <w:rFonts w:ascii="Georgia" w:hAnsi="Georgia" w:cs="Georgia"/>
          <w:b/>
          <w:bCs/>
          <w:sz w:val="18"/>
          <w:szCs w:val="18"/>
        </w:rPr>
        <w:t xml:space="preserve">S      </w:t>
      </w:r>
      <w:r w:rsidR="00764A5D">
        <w:rPr>
          <w:rFonts w:ascii="Georgia" w:hAnsi="Georgia" w:cs="Georgia"/>
          <w:b/>
          <w:bCs/>
          <w:spacing w:val="1"/>
          <w:sz w:val="18"/>
          <w:szCs w:val="18"/>
        </w:rPr>
        <w:t>P</w:t>
      </w:r>
      <w:r w:rsidR="00764A5D">
        <w:rPr>
          <w:rFonts w:ascii="Georgia" w:hAnsi="Georgia" w:cs="Georgia"/>
          <w:b/>
          <w:bCs/>
          <w:sz w:val="18"/>
          <w:szCs w:val="18"/>
        </w:rPr>
        <w:t>CL</w:t>
      </w:r>
      <w:r w:rsidR="00BA6A71">
        <w:rPr>
          <w:rFonts w:ascii="Georgia" w:hAnsi="Georgia" w:cs="Georgia"/>
          <w:b/>
          <w:bCs/>
          <w:sz w:val="18"/>
          <w:szCs w:val="18"/>
        </w:rPr>
        <w:t xml:space="preserve">      HCOP</w:t>
      </w:r>
      <w:r w:rsidR="00806C4D">
        <w:rPr>
          <w:rFonts w:ascii="Georgia" w:hAnsi="Georgia" w:cs="Georgia"/>
          <w:b/>
          <w:bCs/>
          <w:sz w:val="18"/>
          <w:szCs w:val="18"/>
        </w:rPr>
        <w:t xml:space="preserve">  </w:t>
      </w:r>
    </w:p>
    <w:p w:rsidR="00764A5D" w:rsidRDefault="00764A5D">
      <w:pPr>
        <w:tabs>
          <w:tab w:val="left" w:pos="1559"/>
          <w:tab w:val="left" w:pos="6625"/>
        </w:tabs>
        <w:kinsoku w:val="0"/>
        <w:overflowPunct w:val="0"/>
        <w:spacing w:line="552" w:lineRule="auto"/>
        <w:ind w:left="119" w:right="2398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b/>
          <w:bCs/>
          <w:spacing w:val="1"/>
          <w:sz w:val="18"/>
          <w:szCs w:val="18"/>
        </w:rPr>
        <w:t>(P</w:t>
      </w:r>
      <w:r>
        <w:rPr>
          <w:rFonts w:ascii="Georgia" w:hAnsi="Georgia" w:cs="Georgia"/>
          <w:b/>
          <w:bCs/>
          <w:sz w:val="18"/>
          <w:szCs w:val="18"/>
        </w:rPr>
        <w:t>l</w:t>
      </w:r>
      <w:r>
        <w:rPr>
          <w:rFonts w:ascii="Georgia" w:hAnsi="Georgia" w:cs="Georgia"/>
          <w:b/>
          <w:bCs/>
          <w:spacing w:val="-3"/>
          <w:sz w:val="18"/>
          <w:szCs w:val="18"/>
        </w:rPr>
        <w:t>e</w:t>
      </w:r>
      <w:r>
        <w:rPr>
          <w:rFonts w:ascii="Georgia" w:hAnsi="Georgia" w:cs="Georgia"/>
          <w:b/>
          <w:bCs/>
          <w:sz w:val="18"/>
          <w:szCs w:val="18"/>
        </w:rPr>
        <w:t>a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s</w:t>
      </w:r>
      <w:r>
        <w:rPr>
          <w:rFonts w:ascii="Georgia" w:hAnsi="Georgia" w:cs="Georgia"/>
          <w:b/>
          <w:bCs/>
          <w:sz w:val="18"/>
          <w:szCs w:val="18"/>
        </w:rPr>
        <w:t>e c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>
        <w:rPr>
          <w:rFonts w:ascii="Georgia" w:hAnsi="Georgia" w:cs="Georgia"/>
          <w:b/>
          <w:bCs/>
          <w:sz w:val="18"/>
          <w:szCs w:val="18"/>
        </w:rPr>
        <w:t xml:space="preserve">rcle 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o</w:t>
      </w:r>
      <w:r>
        <w:rPr>
          <w:rFonts w:ascii="Georgia" w:hAnsi="Georgia" w:cs="Georgia"/>
          <w:b/>
          <w:bCs/>
          <w:sz w:val="18"/>
          <w:szCs w:val="18"/>
        </w:rPr>
        <w:t xml:space="preserve">ne 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>p</w:t>
      </w:r>
      <w:r>
        <w:rPr>
          <w:rFonts w:ascii="Georgia" w:hAnsi="Georgia" w:cs="Georgia"/>
          <w:b/>
          <w:bCs/>
          <w:sz w:val="18"/>
          <w:szCs w:val="18"/>
        </w:rPr>
        <w:t>ro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>g</w:t>
      </w:r>
      <w:r>
        <w:rPr>
          <w:rFonts w:ascii="Georgia" w:hAnsi="Georgia" w:cs="Georgia"/>
          <w:b/>
          <w:bCs/>
          <w:sz w:val="18"/>
          <w:szCs w:val="18"/>
        </w:rPr>
        <w:t>r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a</w:t>
      </w:r>
      <w:r>
        <w:rPr>
          <w:rFonts w:ascii="Georgia" w:hAnsi="Georgia" w:cs="Georgia"/>
          <w:b/>
          <w:bCs/>
          <w:sz w:val="18"/>
          <w:szCs w:val="18"/>
        </w:rPr>
        <w:t>m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</w:rPr>
        <w:t>a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b</w:t>
      </w:r>
      <w:r>
        <w:rPr>
          <w:rFonts w:ascii="Georgia" w:hAnsi="Georgia" w:cs="Georgia"/>
          <w:b/>
          <w:bCs/>
          <w:sz w:val="18"/>
          <w:szCs w:val="18"/>
        </w:rPr>
        <w:t>o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v</w:t>
      </w:r>
      <w:r>
        <w:rPr>
          <w:rFonts w:ascii="Georgia" w:hAnsi="Georgia" w:cs="Georgia"/>
          <w:b/>
          <w:bCs/>
          <w:sz w:val="18"/>
          <w:szCs w:val="18"/>
        </w:rPr>
        <w:t xml:space="preserve">e 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f</w:t>
      </w:r>
      <w:r>
        <w:rPr>
          <w:rFonts w:ascii="Georgia" w:hAnsi="Georgia" w:cs="Georgia"/>
          <w:b/>
          <w:bCs/>
          <w:sz w:val="18"/>
          <w:szCs w:val="18"/>
        </w:rPr>
        <w:t>or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</w:rPr>
        <w:t>wh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>
        <w:rPr>
          <w:rFonts w:ascii="Georgia" w:hAnsi="Georgia" w:cs="Georgia"/>
          <w:b/>
          <w:bCs/>
          <w:sz w:val="18"/>
          <w:szCs w:val="18"/>
        </w:rPr>
        <w:t>ch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 xml:space="preserve"> y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o</w:t>
      </w:r>
      <w:r>
        <w:rPr>
          <w:rFonts w:ascii="Georgia" w:hAnsi="Georgia" w:cs="Georgia"/>
          <w:b/>
          <w:bCs/>
          <w:sz w:val="18"/>
          <w:szCs w:val="18"/>
        </w:rPr>
        <w:t>u are</w:t>
      </w:r>
      <w:r>
        <w:rPr>
          <w:rFonts w:ascii="Georgia" w:hAnsi="Georgia" w:cs="Georgia"/>
          <w:b/>
          <w:bCs/>
          <w:spacing w:val="-3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</w:rPr>
        <w:t>reque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s</w:t>
      </w:r>
      <w:r>
        <w:rPr>
          <w:rFonts w:ascii="Georgia" w:hAnsi="Georgia" w:cs="Georgia"/>
          <w:b/>
          <w:bCs/>
          <w:sz w:val="18"/>
          <w:szCs w:val="18"/>
        </w:rPr>
        <w:t>t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>
        <w:rPr>
          <w:rFonts w:ascii="Georgia" w:hAnsi="Georgia" w:cs="Georgia"/>
          <w:b/>
          <w:bCs/>
          <w:sz w:val="18"/>
          <w:szCs w:val="18"/>
        </w:rPr>
        <w:t>ng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</w:rPr>
        <w:t xml:space="preserve">a 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d</w:t>
      </w:r>
      <w:r>
        <w:rPr>
          <w:rFonts w:ascii="Georgia" w:hAnsi="Georgia" w:cs="Georgia"/>
          <w:b/>
          <w:bCs/>
          <w:sz w:val="18"/>
          <w:szCs w:val="18"/>
        </w:rPr>
        <w:t>e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f</w:t>
      </w:r>
      <w:r>
        <w:rPr>
          <w:rFonts w:ascii="Georgia" w:hAnsi="Georgia" w:cs="Georgia"/>
          <w:b/>
          <w:bCs/>
          <w:sz w:val="18"/>
          <w:szCs w:val="18"/>
        </w:rPr>
        <w:t>er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>m</w:t>
      </w:r>
      <w:r>
        <w:rPr>
          <w:rFonts w:ascii="Georgia" w:hAnsi="Georgia" w:cs="Georgia"/>
          <w:b/>
          <w:bCs/>
          <w:sz w:val="18"/>
          <w:szCs w:val="18"/>
        </w:rPr>
        <w:t>ent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.</w:t>
      </w:r>
      <w:r>
        <w:rPr>
          <w:rFonts w:ascii="Georgia" w:hAnsi="Georgia" w:cs="Georgia"/>
          <w:b/>
          <w:bCs/>
          <w:sz w:val="18"/>
          <w:szCs w:val="18"/>
        </w:rPr>
        <w:t xml:space="preserve">) 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Di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s</w:t>
      </w:r>
      <w:r>
        <w:rPr>
          <w:rFonts w:ascii="Georgia" w:hAnsi="Georgia" w:cs="Georgia"/>
          <w:b/>
          <w:bCs/>
          <w:sz w:val="18"/>
          <w:szCs w:val="18"/>
        </w:rPr>
        <w:t>c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>p</w:t>
      </w:r>
      <w:r>
        <w:rPr>
          <w:rFonts w:ascii="Georgia" w:hAnsi="Georgia" w:cs="Georgia"/>
          <w:b/>
          <w:bCs/>
          <w:sz w:val="18"/>
          <w:szCs w:val="18"/>
        </w:rPr>
        <w:t>l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i</w:t>
      </w:r>
      <w:r>
        <w:rPr>
          <w:rFonts w:ascii="Georgia" w:hAnsi="Georgia" w:cs="Georgia"/>
          <w:b/>
          <w:bCs/>
          <w:sz w:val="18"/>
          <w:szCs w:val="18"/>
        </w:rPr>
        <w:t>ne</w:t>
      </w:r>
      <w:r>
        <w:rPr>
          <w:rFonts w:ascii="Georgia" w:hAnsi="Georgia" w:cs="Georgia"/>
          <w:b/>
          <w:bCs/>
          <w:sz w:val="18"/>
          <w:szCs w:val="18"/>
        </w:rPr>
        <w:tab/>
      </w:r>
      <w:r>
        <w:rPr>
          <w:rFonts w:ascii="Georgia" w:hAnsi="Georgia" w:cs="Georgia"/>
          <w:b/>
          <w:bCs/>
          <w:sz w:val="18"/>
          <w:szCs w:val="18"/>
          <w:u w:val="single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  <w:u w:val="single"/>
        </w:rPr>
        <w:tab/>
      </w:r>
    </w:p>
    <w:p w:rsidR="00764A5D" w:rsidRDefault="00764A5D">
      <w:pPr>
        <w:tabs>
          <w:tab w:val="left" w:pos="4792"/>
          <w:tab w:val="left" w:pos="9465"/>
        </w:tabs>
        <w:kinsoku w:val="0"/>
        <w:overflowPunct w:val="0"/>
        <w:ind w:left="119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b/>
          <w:bCs/>
          <w:sz w:val="18"/>
          <w:szCs w:val="18"/>
        </w:rPr>
        <w:t>Reque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s</w:t>
      </w:r>
      <w:r>
        <w:rPr>
          <w:rFonts w:ascii="Georgia" w:hAnsi="Georgia" w:cs="Georgia"/>
          <w:b/>
          <w:bCs/>
          <w:sz w:val="18"/>
          <w:szCs w:val="18"/>
        </w:rPr>
        <w:t xml:space="preserve">ted 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S</w:t>
      </w:r>
      <w:r>
        <w:rPr>
          <w:rFonts w:ascii="Georgia" w:hAnsi="Georgia" w:cs="Georgia"/>
          <w:b/>
          <w:bCs/>
          <w:i/>
          <w:iCs/>
          <w:spacing w:val="-1"/>
          <w:sz w:val="18"/>
          <w:szCs w:val="18"/>
        </w:rPr>
        <w:t>T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ART</w:t>
      </w:r>
      <w:r>
        <w:rPr>
          <w:rFonts w:ascii="Georgia" w:hAnsi="Georgia" w:cs="Georgia"/>
          <w:b/>
          <w:bCs/>
          <w:i/>
          <w:iCs/>
          <w:spacing w:val="-1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D</w:t>
      </w:r>
      <w:r>
        <w:rPr>
          <w:rFonts w:ascii="Georgia" w:hAnsi="Georgia" w:cs="Georgia"/>
          <w:b/>
          <w:bCs/>
          <w:sz w:val="18"/>
          <w:szCs w:val="18"/>
        </w:rPr>
        <w:t>ate of</w:t>
      </w:r>
      <w:r>
        <w:rPr>
          <w:rFonts w:ascii="Georgia" w:hAnsi="Georgia" w:cs="Georgia"/>
          <w:b/>
          <w:bCs/>
          <w:spacing w:val="-4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D</w:t>
      </w:r>
      <w:r>
        <w:rPr>
          <w:rFonts w:ascii="Georgia" w:hAnsi="Georgia" w:cs="Georgia"/>
          <w:b/>
          <w:bCs/>
          <w:sz w:val="18"/>
          <w:szCs w:val="18"/>
        </w:rPr>
        <w:t>e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f</w:t>
      </w:r>
      <w:r>
        <w:rPr>
          <w:rFonts w:ascii="Georgia" w:hAnsi="Georgia" w:cs="Georgia"/>
          <w:b/>
          <w:bCs/>
          <w:sz w:val="18"/>
          <w:szCs w:val="18"/>
        </w:rPr>
        <w:t>er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>m</w:t>
      </w:r>
      <w:r>
        <w:rPr>
          <w:rFonts w:ascii="Georgia" w:hAnsi="Georgia" w:cs="Georgia"/>
          <w:b/>
          <w:bCs/>
          <w:sz w:val="18"/>
          <w:szCs w:val="18"/>
        </w:rPr>
        <w:t>ent:</w:t>
      </w:r>
      <w:r>
        <w:rPr>
          <w:rFonts w:ascii="Georgia" w:hAnsi="Georgia" w:cs="Georgia"/>
          <w:b/>
          <w:bCs/>
          <w:sz w:val="18"/>
          <w:szCs w:val="18"/>
          <w:u w:val="single"/>
        </w:rPr>
        <w:tab/>
      </w:r>
      <w:r>
        <w:rPr>
          <w:rFonts w:ascii="Georgia" w:hAnsi="Georgia" w:cs="Georgia"/>
          <w:b/>
          <w:bCs/>
          <w:sz w:val="18"/>
          <w:szCs w:val="18"/>
        </w:rPr>
        <w:t>Reque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s</w:t>
      </w:r>
      <w:r>
        <w:rPr>
          <w:rFonts w:ascii="Georgia" w:hAnsi="Georgia" w:cs="Georgia"/>
          <w:b/>
          <w:bCs/>
          <w:sz w:val="18"/>
          <w:szCs w:val="18"/>
        </w:rPr>
        <w:t xml:space="preserve">ted </w:t>
      </w:r>
      <w:r>
        <w:rPr>
          <w:rFonts w:ascii="Georgia" w:hAnsi="Georgia" w:cs="Georgia"/>
          <w:b/>
          <w:bCs/>
          <w:i/>
          <w:iCs/>
          <w:spacing w:val="-1"/>
          <w:sz w:val="18"/>
          <w:szCs w:val="18"/>
        </w:rPr>
        <w:t>EN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D</w:t>
      </w:r>
      <w:r>
        <w:rPr>
          <w:rFonts w:ascii="Georgia" w:hAnsi="Georgia" w:cs="Georgia"/>
          <w:b/>
          <w:bCs/>
          <w:i/>
          <w:iCs/>
          <w:spacing w:val="-2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D</w:t>
      </w:r>
      <w:r>
        <w:rPr>
          <w:rFonts w:ascii="Georgia" w:hAnsi="Georgia" w:cs="Georgia"/>
          <w:b/>
          <w:bCs/>
          <w:sz w:val="18"/>
          <w:szCs w:val="18"/>
        </w:rPr>
        <w:t>ate</w:t>
      </w:r>
      <w:r>
        <w:rPr>
          <w:rFonts w:ascii="Georgia" w:hAnsi="Georgia" w:cs="Georgia"/>
          <w:b/>
          <w:bCs/>
          <w:spacing w:val="-3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</w:rPr>
        <w:t>of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D</w:t>
      </w:r>
      <w:r>
        <w:rPr>
          <w:rFonts w:ascii="Georgia" w:hAnsi="Georgia" w:cs="Georgia"/>
          <w:b/>
          <w:bCs/>
          <w:spacing w:val="-3"/>
          <w:sz w:val="18"/>
          <w:szCs w:val="18"/>
        </w:rPr>
        <w:t>e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f</w:t>
      </w:r>
      <w:r>
        <w:rPr>
          <w:rFonts w:ascii="Georgia" w:hAnsi="Georgia" w:cs="Georgia"/>
          <w:b/>
          <w:bCs/>
          <w:sz w:val="18"/>
          <w:szCs w:val="18"/>
        </w:rPr>
        <w:t>er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>m</w:t>
      </w:r>
      <w:r>
        <w:rPr>
          <w:rFonts w:ascii="Georgia" w:hAnsi="Georgia" w:cs="Georgia"/>
          <w:b/>
          <w:bCs/>
          <w:sz w:val="18"/>
          <w:szCs w:val="18"/>
        </w:rPr>
        <w:t xml:space="preserve">ent: </w:t>
      </w:r>
      <w:r>
        <w:rPr>
          <w:rFonts w:ascii="Georgia" w:hAnsi="Georgia" w:cs="Georgia"/>
          <w:b/>
          <w:bCs/>
          <w:sz w:val="18"/>
          <w:szCs w:val="18"/>
          <w:u w:val="single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  <w:u w:val="single"/>
        </w:rPr>
        <w:tab/>
      </w:r>
    </w:p>
    <w:p w:rsidR="00764A5D" w:rsidRDefault="00764A5D">
      <w:pPr>
        <w:tabs>
          <w:tab w:val="left" w:pos="8039"/>
        </w:tabs>
        <w:kinsoku w:val="0"/>
        <w:overflowPunct w:val="0"/>
        <w:spacing w:before="30"/>
        <w:ind w:left="3585"/>
        <w:rPr>
          <w:rFonts w:ascii="Georgia" w:hAnsi="Georgia" w:cs="Georgia"/>
          <w:sz w:val="18"/>
          <w:szCs w:val="18"/>
        </w:rPr>
      </w:pPr>
      <w:proofErr w:type="gramStart"/>
      <w:r>
        <w:rPr>
          <w:rFonts w:ascii="Georgia" w:hAnsi="Georgia" w:cs="Georgia"/>
          <w:b/>
          <w:bCs/>
          <w:spacing w:val="-1"/>
          <w:sz w:val="18"/>
          <w:szCs w:val="18"/>
        </w:rPr>
        <w:t>m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m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>/</w:t>
      </w:r>
      <w:proofErr w:type="spellStart"/>
      <w:r>
        <w:rPr>
          <w:rFonts w:ascii="Georgia" w:hAnsi="Georgia" w:cs="Georgia"/>
          <w:b/>
          <w:bCs/>
          <w:sz w:val="18"/>
          <w:szCs w:val="18"/>
        </w:rPr>
        <w:t>dd</w:t>
      </w:r>
      <w:proofErr w:type="spellEnd"/>
      <w:r>
        <w:rPr>
          <w:rFonts w:ascii="Georgia" w:hAnsi="Georgia" w:cs="Georgia"/>
          <w:b/>
          <w:bCs/>
          <w:spacing w:val="-1"/>
          <w:sz w:val="18"/>
          <w:szCs w:val="18"/>
        </w:rPr>
        <w:t>/</w:t>
      </w:r>
      <w:proofErr w:type="spellStart"/>
      <w:r>
        <w:rPr>
          <w:rFonts w:ascii="Georgia" w:hAnsi="Georgia" w:cs="Georgia"/>
          <w:b/>
          <w:bCs/>
          <w:spacing w:val="-1"/>
          <w:sz w:val="18"/>
          <w:szCs w:val="18"/>
        </w:rPr>
        <w:t>yyy</w:t>
      </w:r>
      <w:r>
        <w:rPr>
          <w:rFonts w:ascii="Georgia" w:hAnsi="Georgia" w:cs="Georgia"/>
          <w:b/>
          <w:bCs/>
          <w:sz w:val="18"/>
          <w:szCs w:val="18"/>
        </w:rPr>
        <w:t>y</w:t>
      </w:r>
      <w:proofErr w:type="spellEnd"/>
      <w:proofErr w:type="gramEnd"/>
      <w:r>
        <w:rPr>
          <w:rFonts w:ascii="Georgia" w:hAnsi="Georgia" w:cs="Georgia"/>
          <w:b/>
          <w:bCs/>
          <w:sz w:val="18"/>
          <w:szCs w:val="18"/>
        </w:rPr>
        <w:tab/>
      </w:r>
      <w:r>
        <w:rPr>
          <w:rFonts w:ascii="Georgia" w:hAnsi="Georgia" w:cs="Georgia"/>
          <w:b/>
          <w:bCs/>
          <w:spacing w:val="-1"/>
          <w:sz w:val="18"/>
          <w:szCs w:val="18"/>
        </w:rPr>
        <w:t>mm/</w:t>
      </w:r>
      <w:proofErr w:type="spellStart"/>
      <w:r>
        <w:rPr>
          <w:rFonts w:ascii="Georgia" w:hAnsi="Georgia" w:cs="Georgia"/>
          <w:b/>
          <w:bCs/>
          <w:sz w:val="18"/>
          <w:szCs w:val="18"/>
        </w:rPr>
        <w:t>dd</w:t>
      </w:r>
      <w:proofErr w:type="spellEnd"/>
      <w:r>
        <w:rPr>
          <w:rFonts w:ascii="Georgia" w:hAnsi="Georgia" w:cs="Georgia"/>
          <w:b/>
          <w:bCs/>
          <w:spacing w:val="-1"/>
          <w:sz w:val="18"/>
          <w:szCs w:val="18"/>
        </w:rPr>
        <w:t>/</w:t>
      </w:r>
      <w:proofErr w:type="spellStart"/>
      <w:r>
        <w:rPr>
          <w:rFonts w:ascii="Georgia" w:hAnsi="Georgia" w:cs="Georgia"/>
          <w:b/>
          <w:bCs/>
          <w:spacing w:val="-1"/>
          <w:sz w:val="18"/>
          <w:szCs w:val="18"/>
        </w:rPr>
        <w:t>yyyy</w:t>
      </w:r>
      <w:proofErr w:type="spellEnd"/>
    </w:p>
    <w:p w:rsidR="00764A5D" w:rsidRDefault="00764A5D">
      <w:pPr>
        <w:kinsoku w:val="0"/>
        <w:overflowPunct w:val="0"/>
        <w:spacing w:before="30"/>
        <w:ind w:left="120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b/>
          <w:bCs/>
          <w:sz w:val="18"/>
          <w:szCs w:val="18"/>
        </w:rPr>
        <w:t>My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s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>g</w:t>
      </w:r>
      <w:r>
        <w:rPr>
          <w:rFonts w:ascii="Georgia" w:hAnsi="Georgia" w:cs="Georgia"/>
          <w:b/>
          <w:bCs/>
          <w:sz w:val="18"/>
          <w:szCs w:val="18"/>
        </w:rPr>
        <w:t xml:space="preserve">nature 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b</w:t>
      </w:r>
      <w:r>
        <w:rPr>
          <w:rFonts w:ascii="Georgia" w:hAnsi="Georgia" w:cs="Georgia"/>
          <w:b/>
          <w:bCs/>
          <w:sz w:val="18"/>
          <w:szCs w:val="18"/>
        </w:rPr>
        <w:t xml:space="preserve">elow 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c</w:t>
      </w:r>
      <w:r>
        <w:rPr>
          <w:rFonts w:ascii="Georgia" w:hAnsi="Georgia" w:cs="Georgia"/>
          <w:b/>
          <w:bCs/>
          <w:sz w:val="18"/>
          <w:szCs w:val="18"/>
        </w:rPr>
        <w:t>on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f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>
        <w:rPr>
          <w:rFonts w:ascii="Georgia" w:hAnsi="Georgia" w:cs="Georgia"/>
          <w:b/>
          <w:bCs/>
          <w:spacing w:val="-3"/>
          <w:sz w:val="18"/>
          <w:szCs w:val="18"/>
        </w:rPr>
        <w:t>r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>m</w:t>
      </w:r>
      <w:r>
        <w:rPr>
          <w:rFonts w:ascii="Georgia" w:hAnsi="Georgia" w:cs="Georgia"/>
          <w:b/>
          <w:bCs/>
          <w:sz w:val="18"/>
          <w:szCs w:val="18"/>
        </w:rPr>
        <w:t>s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</w:rPr>
        <w:t>that:</w:t>
      </w:r>
    </w:p>
    <w:p w:rsidR="00764A5D" w:rsidRDefault="00764A5D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before="43" w:line="272" w:lineRule="auto"/>
        <w:ind w:left="840" w:right="275" w:hanging="361"/>
      </w:pP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q</w:t>
      </w:r>
      <w:r>
        <w:rPr>
          <w:spacing w:val="-1"/>
        </w:rPr>
        <w:t>ues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defe</w:t>
      </w:r>
      <w:r>
        <w:t>r</w:t>
      </w:r>
      <w:r>
        <w:rPr>
          <w:spacing w:val="2"/>
        </w:rPr>
        <w:t>m</w:t>
      </w:r>
      <w:r>
        <w:rPr>
          <w:spacing w:val="-1"/>
        </w:rPr>
        <w:t>en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pay</w:t>
      </w:r>
      <w:r>
        <w:rPr>
          <w:spacing w:val="-1"/>
        </w:rPr>
        <w:t>men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o</w:t>
      </w:r>
      <w:r>
        <w:t>th i</w:t>
      </w:r>
      <w:r>
        <w:rPr>
          <w:spacing w:val="-1"/>
        </w:rPr>
        <w:t>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es</w:t>
      </w:r>
      <w:r>
        <w:t xml:space="preserve">t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pri</w:t>
      </w:r>
      <w:r>
        <w:rPr>
          <w:spacing w:val="-1"/>
        </w:rPr>
        <w:t>nc</w:t>
      </w:r>
      <w:r>
        <w:t>ipal</w:t>
      </w:r>
      <w:r>
        <w:rPr>
          <w:spacing w:val="-2"/>
        </w:rPr>
        <w:t xml:space="preserve"> 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 w:rsidR="00AF142F">
        <w:rPr>
          <w:spacing w:val="-1"/>
        </w:rPr>
        <w:t>MULF, DULF</w:t>
      </w:r>
      <w:r>
        <w:t>,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LDS</w:t>
      </w:r>
      <w:proofErr w:type="gramEnd"/>
      <w:r>
        <w:t>,</w:t>
      </w:r>
      <w:r>
        <w:rPr>
          <w:spacing w:val="1"/>
        </w:rPr>
        <w:t xml:space="preserve"> </w:t>
      </w:r>
      <w:r w:rsidR="00BA6A71">
        <w:t>HCOP</w:t>
      </w:r>
      <w:r>
        <w:rPr>
          <w:spacing w:val="-1"/>
        </w:rPr>
        <w:t xml:space="preserve"> o</w:t>
      </w:r>
      <w:r>
        <w:t>r P</w:t>
      </w:r>
      <w:r>
        <w:rPr>
          <w:spacing w:val="-1"/>
        </w:rPr>
        <w:t>C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o</w:t>
      </w:r>
      <w:r>
        <w:t>an that I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ece</w:t>
      </w:r>
      <w:r>
        <w:t>i</w:t>
      </w:r>
      <w:r>
        <w:rPr>
          <w:spacing w:val="-1"/>
        </w:rPr>
        <w:t>ve</w:t>
      </w:r>
      <w:r>
        <w:t>d</w:t>
      </w:r>
      <w:r>
        <w:rPr>
          <w:spacing w:val="-1"/>
        </w:rPr>
        <w:t xml:space="preserve"> w</w:t>
      </w:r>
      <w:r>
        <w:t>hi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>r</w:t>
      </w:r>
      <w:r>
        <w:rPr>
          <w:spacing w:val="1"/>
        </w:rPr>
        <w:t>o</w:t>
      </w:r>
      <w:r>
        <w:rPr>
          <w:spacing w:val="-2"/>
        </w:rPr>
        <w:t>ll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t>t the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ns</w:t>
      </w:r>
      <w:r>
        <w:t>tit</w:t>
      </w:r>
      <w:r>
        <w:rPr>
          <w:spacing w:val="-1"/>
        </w:rPr>
        <w:t>u</w:t>
      </w:r>
      <w:r>
        <w:t>ti</w:t>
      </w:r>
      <w:r>
        <w:rPr>
          <w:spacing w:val="-2"/>
        </w:rPr>
        <w:t>on</w:t>
      </w:r>
      <w:r>
        <w:t>.</w:t>
      </w:r>
    </w:p>
    <w:p w:rsidR="00764A5D" w:rsidRDefault="00764A5D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before="16"/>
        <w:ind w:left="840"/>
      </w:pP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ce</w:t>
      </w:r>
      <w:r>
        <w:t>rti</w:t>
      </w:r>
      <w:r>
        <w:rPr>
          <w:spacing w:val="-1"/>
        </w:rPr>
        <w:t>f</w:t>
      </w:r>
      <w:r>
        <w:t>yi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that 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m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w</w:t>
      </w:r>
      <w:r>
        <w:rPr>
          <w:spacing w:val="2"/>
        </w:rP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</w:t>
      </w:r>
      <w:r>
        <w:t>parti</w:t>
      </w:r>
      <w:r>
        <w:rPr>
          <w:spacing w:val="-1"/>
        </w:rPr>
        <w:t>c</w:t>
      </w:r>
      <w:r>
        <w:t>ipati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</w:t>
      </w:r>
      <w:r>
        <w:rPr>
          <w:spacing w:val="-2"/>
        </w:rPr>
        <w:t>r</w:t>
      </w:r>
      <w:r>
        <w:rPr>
          <w:spacing w:val="-1"/>
        </w:rPr>
        <w:t>ove</w:t>
      </w:r>
      <w:r>
        <w:t>d</w:t>
      </w:r>
      <w:r>
        <w:rPr>
          <w:spacing w:val="-1"/>
        </w:rPr>
        <w:t xml:space="preserve"> d</w:t>
      </w:r>
      <w:r>
        <w:rPr>
          <w:spacing w:val="1"/>
        </w:rPr>
        <w:t>e</w:t>
      </w:r>
      <w:r>
        <w:rPr>
          <w:spacing w:val="-1"/>
        </w:rPr>
        <w:t>fe</w:t>
      </w:r>
      <w:r>
        <w:t>r</w:t>
      </w:r>
      <w:r>
        <w:rPr>
          <w:spacing w:val="-1"/>
        </w:rPr>
        <w:t>men</w:t>
      </w:r>
      <w:r>
        <w:t>t a</w:t>
      </w:r>
      <w:r>
        <w:rPr>
          <w:spacing w:val="-1"/>
        </w:rPr>
        <w:t>c</w:t>
      </w:r>
      <w:r>
        <w:t>ti</w:t>
      </w:r>
      <w:r>
        <w:rPr>
          <w:spacing w:val="-1"/>
        </w:rPr>
        <w:t>v</w:t>
      </w:r>
      <w:r>
        <w:t xml:space="preserve">ity </w:t>
      </w:r>
      <w:r>
        <w:rPr>
          <w:spacing w:val="2"/>
        </w:rPr>
        <w:t>i</w:t>
      </w:r>
      <w:r>
        <w:rPr>
          <w:spacing w:val="-1"/>
        </w:rPr>
        <w:t>nd</w:t>
      </w:r>
      <w:r>
        <w:t>i</w:t>
      </w:r>
      <w:r>
        <w:rPr>
          <w:spacing w:val="-1"/>
        </w:rPr>
        <w:t>c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1"/>
        </w:rPr>
        <w:t>w</w:t>
      </w:r>
      <w:r>
        <w:t>.</w:t>
      </w:r>
    </w:p>
    <w:p w:rsidR="00764A5D" w:rsidRDefault="00764A5D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before="43" w:line="275" w:lineRule="auto"/>
        <w:ind w:left="840" w:right="196"/>
      </w:pPr>
      <w:r>
        <w:t>I</w:t>
      </w:r>
      <w:r>
        <w:rPr>
          <w:spacing w:val="-1"/>
        </w:rPr>
        <w:t xml:space="preserve"> unde</w:t>
      </w:r>
      <w:r>
        <w:t>r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 xml:space="preserve">it </w:t>
      </w:r>
      <w:r>
        <w:rPr>
          <w:spacing w:val="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 xml:space="preserve">y </w:t>
      </w:r>
      <w:r>
        <w:rPr>
          <w:spacing w:val="-1"/>
        </w:rPr>
        <w:t>o</w:t>
      </w:r>
      <w:r>
        <w:rPr>
          <w:spacing w:val="2"/>
        </w:rPr>
        <w:t>b</w:t>
      </w:r>
      <w:r>
        <w:rPr>
          <w:spacing w:val="-2"/>
        </w:rPr>
        <w:t>l</w:t>
      </w:r>
      <w:r>
        <w:t>i</w:t>
      </w:r>
      <w:r>
        <w:rPr>
          <w:spacing w:val="-1"/>
        </w:rPr>
        <w:t>g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mmed</w:t>
      </w:r>
      <w:r>
        <w:t>iat</w:t>
      </w:r>
      <w:r>
        <w:rPr>
          <w:spacing w:val="1"/>
        </w:rPr>
        <w:t>e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n</w:t>
      </w:r>
      <w:r>
        <w:rPr>
          <w:spacing w:val="-2"/>
        </w:rPr>
        <w:t>o</w:t>
      </w:r>
      <w:r>
        <w:t>t</w:t>
      </w:r>
      <w:r>
        <w:rPr>
          <w:spacing w:val="2"/>
        </w:rPr>
        <w:t>i</w:t>
      </w:r>
      <w:r>
        <w:rPr>
          <w:spacing w:val="-1"/>
        </w:rPr>
        <w:t>f</w:t>
      </w:r>
      <w:r>
        <w:t>y the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t>tit</w:t>
      </w:r>
      <w:r>
        <w:rPr>
          <w:spacing w:val="-1"/>
        </w:rPr>
        <w:t>u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 I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ece</w:t>
      </w:r>
      <w:r>
        <w:t>i</w:t>
      </w:r>
      <w:r>
        <w:rPr>
          <w:spacing w:val="-1"/>
        </w:rPr>
        <w:t>ve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ss</w:t>
      </w:r>
      <w:r>
        <w:t>i</w:t>
      </w:r>
      <w:r>
        <w:rPr>
          <w:spacing w:val="-1"/>
        </w:rPr>
        <w:t>s</w:t>
      </w:r>
      <w:r>
        <w:t>ta</w:t>
      </w:r>
      <w:r>
        <w:rPr>
          <w:spacing w:val="-1"/>
        </w:rPr>
        <w:t>nc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y </w:t>
      </w:r>
      <w:r>
        <w:rPr>
          <w:spacing w:val="-1"/>
        </w:rPr>
        <w:t>c</w:t>
      </w:r>
      <w:r>
        <w:t>ha</w:t>
      </w:r>
      <w:r>
        <w:rPr>
          <w:spacing w:val="-1"/>
        </w:rPr>
        <w:t>ng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m</w:t>
      </w:r>
      <w:r>
        <w:t xml:space="preserve">y </w:t>
      </w:r>
      <w:r>
        <w:rPr>
          <w:spacing w:val="-1"/>
        </w:rPr>
        <w:t>s</w:t>
      </w:r>
      <w:r>
        <w:t>tat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m</w:t>
      </w:r>
      <w:r>
        <w:t>i</w:t>
      </w:r>
      <w:r>
        <w:rPr>
          <w:spacing w:val="-1"/>
        </w:rPr>
        <w:t>g</w:t>
      </w:r>
      <w:r>
        <w:t>ht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ha</w:t>
      </w:r>
      <w:r>
        <w:rPr>
          <w:spacing w:val="-1"/>
        </w:rPr>
        <w:t>ng</w:t>
      </w:r>
      <w:r>
        <w:t>e</w:t>
      </w:r>
      <w:r>
        <w:rPr>
          <w:spacing w:val="-1"/>
        </w:rPr>
        <w:t xml:space="preserve"> m</w:t>
      </w:r>
      <w:r>
        <w:t xml:space="preserve">y </w:t>
      </w:r>
      <w:r>
        <w:rPr>
          <w:spacing w:val="-1"/>
        </w:rPr>
        <w:t>e</w:t>
      </w:r>
      <w:r>
        <w:rPr>
          <w:spacing w:val="-2"/>
        </w:rPr>
        <w:t>l</w:t>
      </w:r>
      <w:r>
        <w:t>i</w:t>
      </w:r>
      <w:r>
        <w:rPr>
          <w:spacing w:val="-1"/>
        </w:rPr>
        <w:t>g</w:t>
      </w:r>
      <w:r>
        <w:t>ib</w:t>
      </w:r>
      <w:r>
        <w:rPr>
          <w:spacing w:val="2"/>
        </w:rPr>
        <w:t>i</w:t>
      </w:r>
      <w:r>
        <w:rPr>
          <w:spacing w:val="-2"/>
        </w:rPr>
        <w:t>l</w:t>
      </w:r>
      <w:r>
        <w:t xml:space="preserve">ity </w:t>
      </w:r>
      <w:r>
        <w:rPr>
          <w:spacing w:val="1"/>
        </w:rPr>
        <w:t>f</w:t>
      </w:r>
      <w:r>
        <w:rPr>
          <w:spacing w:val="-2"/>
        </w:rPr>
        <w:t>o</w:t>
      </w:r>
      <w:r>
        <w:t>r this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efe</w:t>
      </w:r>
      <w:r>
        <w:t>r</w:t>
      </w:r>
      <w:r>
        <w:rPr>
          <w:spacing w:val="-1"/>
        </w:rPr>
        <w:t>men</w:t>
      </w:r>
      <w:r>
        <w:t>t.</w:t>
      </w:r>
    </w:p>
    <w:p w:rsidR="00764A5D" w:rsidRDefault="00764A5D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764A5D" w:rsidRDefault="00764A5D">
      <w:pPr>
        <w:kinsoku w:val="0"/>
        <w:overflowPunct w:val="0"/>
        <w:spacing w:before="6" w:line="150" w:lineRule="exact"/>
        <w:rPr>
          <w:sz w:val="15"/>
          <w:szCs w:val="15"/>
        </w:rPr>
        <w:sectPr w:rsidR="00764A5D">
          <w:headerReference w:type="default" r:id="rId7"/>
          <w:footerReference w:type="default" r:id="rId8"/>
          <w:pgSz w:w="12240" w:h="15840"/>
          <w:pgMar w:top="1240" w:right="1320" w:bottom="2080" w:left="1320" w:header="763" w:footer="1892" w:gutter="0"/>
          <w:cols w:space="720" w:equalWidth="0">
            <w:col w:w="9600"/>
          </w:cols>
          <w:noEndnote/>
        </w:sectPr>
      </w:pPr>
    </w:p>
    <w:p w:rsidR="00764A5D" w:rsidRDefault="00764A5D">
      <w:pPr>
        <w:pStyle w:val="Heading4"/>
        <w:tabs>
          <w:tab w:val="left" w:pos="1560"/>
          <w:tab w:val="left" w:pos="6626"/>
        </w:tabs>
        <w:kinsoku w:val="0"/>
        <w:overflowPunct w:val="0"/>
        <w:spacing w:before="80"/>
        <w:rPr>
          <w:b w:val="0"/>
          <w:bCs w:val="0"/>
        </w:rPr>
      </w:pPr>
      <w:r>
        <w:t>S</w:t>
      </w:r>
      <w:r>
        <w:rPr>
          <w:spacing w:val="1"/>
        </w:rPr>
        <w:t>i</w:t>
      </w:r>
      <w:r>
        <w:rPr>
          <w:spacing w:val="-1"/>
        </w:rPr>
        <w:t>g</w:t>
      </w:r>
      <w:r>
        <w:t>na</w:t>
      </w:r>
      <w:r>
        <w:rPr>
          <w:spacing w:val="-2"/>
        </w:rPr>
        <w:t>t</w:t>
      </w:r>
      <w:r>
        <w:t>ure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4A5D" w:rsidRDefault="00764A5D">
      <w:pPr>
        <w:tabs>
          <w:tab w:val="left" w:pos="781"/>
          <w:tab w:val="left" w:pos="2168"/>
        </w:tabs>
        <w:kinsoku w:val="0"/>
        <w:overflowPunct w:val="0"/>
        <w:spacing w:before="80"/>
        <w:ind w:left="120"/>
        <w:rPr>
          <w:rFonts w:ascii="Georgia" w:hAnsi="Georgia" w:cs="Georgia"/>
          <w:sz w:val="18"/>
          <w:szCs w:val="18"/>
        </w:rPr>
      </w:pPr>
      <w:r>
        <w:br w:type="column"/>
      </w:r>
      <w:r>
        <w:rPr>
          <w:rFonts w:ascii="Georgia" w:hAnsi="Georgia" w:cs="Georgia"/>
          <w:b/>
          <w:bCs/>
          <w:spacing w:val="1"/>
          <w:sz w:val="18"/>
          <w:szCs w:val="18"/>
        </w:rPr>
        <w:t>D</w:t>
      </w:r>
      <w:r>
        <w:rPr>
          <w:rFonts w:ascii="Georgia" w:hAnsi="Georgia" w:cs="Georgia"/>
          <w:b/>
          <w:bCs/>
          <w:sz w:val="18"/>
          <w:szCs w:val="18"/>
        </w:rPr>
        <w:t>ate</w:t>
      </w:r>
      <w:r>
        <w:rPr>
          <w:rFonts w:ascii="Georgia" w:hAnsi="Georgia" w:cs="Georgia"/>
          <w:b/>
          <w:bCs/>
          <w:sz w:val="18"/>
          <w:szCs w:val="18"/>
        </w:rPr>
        <w:tab/>
      </w:r>
      <w:r>
        <w:rPr>
          <w:rFonts w:ascii="Georgia" w:hAnsi="Georgia" w:cs="Georgia"/>
          <w:b/>
          <w:bCs/>
          <w:sz w:val="18"/>
          <w:szCs w:val="18"/>
          <w:u w:val="single"/>
        </w:rPr>
        <w:tab/>
      </w:r>
      <w:r>
        <w:rPr>
          <w:rFonts w:ascii="Georgia" w:hAnsi="Georgia" w:cs="Georgia"/>
          <w:b/>
          <w:bCs/>
          <w:sz w:val="18"/>
          <w:szCs w:val="18"/>
        </w:rPr>
        <w:t>_</w:t>
      </w:r>
    </w:p>
    <w:p w:rsidR="00764A5D" w:rsidRDefault="00764A5D">
      <w:pPr>
        <w:kinsoku w:val="0"/>
        <w:overflowPunct w:val="0"/>
        <w:spacing w:before="30"/>
        <w:ind w:left="815"/>
        <w:rPr>
          <w:rFonts w:ascii="Georgia" w:hAnsi="Georgia" w:cs="Georgia"/>
          <w:sz w:val="18"/>
          <w:szCs w:val="18"/>
        </w:rPr>
      </w:pPr>
      <w:proofErr w:type="gramStart"/>
      <w:r>
        <w:rPr>
          <w:rFonts w:ascii="Georgia" w:hAnsi="Georgia" w:cs="Georgia"/>
          <w:b/>
          <w:bCs/>
          <w:spacing w:val="-1"/>
          <w:sz w:val="18"/>
          <w:szCs w:val="18"/>
        </w:rPr>
        <w:t>mm/</w:t>
      </w:r>
      <w:proofErr w:type="spellStart"/>
      <w:r>
        <w:rPr>
          <w:rFonts w:ascii="Georgia" w:hAnsi="Georgia" w:cs="Georgia"/>
          <w:b/>
          <w:bCs/>
          <w:sz w:val="18"/>
          <w:szCs w:val="18"/>
        </w:rPr>
        <w:t>dd</w:t>
      </w:r>
      <w:proofErr w:type="spellEnd"/>
      <w:r>
        <w:rPr>
          <w:rFonts w:ascii="Georgia" w:hAnsi="Georgia" w:cs="Georgia"/>
          <w:b/>
          <w:bCs/>
          <w:spacing w:val="-1"/>
          <w:sz w:val="18"/>
          <w:szCs w:val="18"/>
        </w:rPr>
        <w:t>/</w:t>
      </w:r>
      <w:proofErr w:type="spellStart"/>
      <w:r>
        <w:rPr>
          <w:rFonts w:ascii="Georgia" w:hAnsi="Georgia" w:cs="Georgia"/>
          <w:b/>
          <w:bCs/>
          <w:spacing w:val="-1"/>
          <w:sz w:val="18"/>
          <w:szCs w:val="18"/>
        </w:rPr>
        <w:t>yyyy</w:t>
      </w:r>
      <w:proofErr w:type="spellEnd"/>
      <w:proofErr w:type="gramEnd"/>
    </w:p>
    <w:p w:rsidR="00764A5D" w:rsidRDefault="00764A5D">
      <w:pPr>
        <w:kinsoku w:val="0"/>
        <w:overflowPunct w:val="0"/>
        <w:spacing w:before="30"/>
        <w:ind w:left="815"/>
        <w:rPr>
          <w:rFonts w:ascii="Georgia" w:hAnsi="Georgia" w:cs="Georgia"/>
          <w:sz w:val="18"/>
          <w:szCs w:val="18"/>
        </w:rPr>
        <w:sectPr w:rsidR="00764A5D">
          <w:type w:val="continuous"/>
          <w:pgSz w:w="12240" w:h="15840"/>
          <w:pgMar w:top="1240" w:right="1320" w:bottom="2080" w:left="1320" w:header="720" w:footer="720" w:gutter="0"/>
          <w:cols w:num="2" w:space="720" w:equalWidth="0">
            <w:col w:w="6627" w:space="152"/>
            <w:col w:w="2821"/>
          </w:cols>
          <w:noEndnote/>
        </w:sectPr>
      </w:pPr>
    </w:p>
    <w:p w:rsidR="00764A5D" w:rsidRDefault="00764A5D">
      <w:pPr>
        <w:kinsoku w:val="0"/>
        <w:overflowPunct w:val="0"/>
        <w:spacing w:line="200" w:lineRule="exact"/>
        <w:rPr>
          <w:sz w:val="20"/>
          <w:szCs w:val="20"/>
        </w:rPr>
      </w:pPr>
    </w:p>
    <w:p w:rsidR="00764A5D" w:rsidRDefault="00764A5D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764A5D" w:rsidRDefault="00C14099">
      <w:pPr>
        <w:tabs>
          <w:tab w:val="left" w:pos="1559"/>
        </w:tabs>
        <w:kinsoku w:val="0"/>
        <w:overflowPunct w:val="0"/>
        <w:spacing w:before="76"/>
        <w:ind w:left="120"/>
        <w:rPr>
          <w:rFonts w:ascii="Georgia" w:hAnsi="Georgia" w:cs="Georg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-132715</wp:posOffset>
                </wp:positionV>
                <wp:extent cx="5880100" cy="12700"/>
                <wp:effectExtent l="0" t="0" r="0" b="0"/>
                <wp:wrapNone/>
                <wp:docPr id="2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0100" cy="12700"/>
                        </a:xfrm>
                        <a:custGeom>
                          <a:avLst/>
                          <a:gdLst>
                            <a:gd name="T0" fmla="*/ 0 w 9260"/>
                            <a:gd name="T1" fmla="*/ 0 h 20"/>
                            <a:gd name="T2" fmla="*/ 9259 w 92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0" h="20">
                              <a:moveTo>
                                <a:pt x="0" y="0"/>
                              </a:moveTo>
                              <a:lnTo>
                                <a:pt x="9259" y="0"/>
                              </a:lnTo>
                            </a:path>
                          </a:pathLst>
                        </a:custGeom>
                        <a:noFill/>
                        <a:ln w="54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2832ACB5" id="Freeform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0.45pt,534.95pt,-10.45pt" coordsize="92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" o:allowincell="f" filled="f" strokeweight=".15239mm">
                <v:path arrowok="t" o:connecttype="custom" o:connectlocs="0,0;5879465,0" o:connectangles="0,0"/>
                <w10:wrap anchorx="page"/>
              </v:polyline>
            </w:pict>
          </mc:Fallback>
        </mc:AlternateContent>
      </w:r>
      <w:r w:rsidR="00764A5D">
        <w:rPr>
          <w:rFonts w:ascii="Georgia" w:hAnsi="Georgia" w:cs="Georgia"/>
          <w:b/>
          <w:bCs/>
          <w:spacing w:val="1"/>
          <w:sz w:val="22"/>
          <w:szCs w:val="22"/>
          <w:u w:val="single"/>
        </w:rPr>
        <w:t>P</w:t>
      </w:r>
      <w:r w:rsidR="00764A5D">
        <w:rPr>
          <w:rFonts w:ascii="Georgia" w:hAnsi="Georgia" w:cs="Georgia"/>
          <w:b/>
          <w:bCs/>
          <w:sz w:val="22"/>
          <w:szCs w:val="22"/>
          <w:u w:val="single"/>
        </w:rPr>
        <w:t>A</w:t>
      </w:r>
      <w:r w:rsidR="00764A5D">
        <w:rPr>
          <w:rFonts w:ascii="Georgia" w:hAnsi="Georgia" w:cs="Georgia"/>
          <w:b/>
          <w:bCs/>
          <w:spacing w:val="-1"/>
          <w:sz w:val="22"/>
          <w:szCs w:val="22"/>
          <w:u w:val="single"/>
        </w:rPr>
        <w:t>R</w:t>
      </w:r>
      <w:r w:rsidR="00764A5D">
        <w:rPr>
          <w:rFonts w:ascii="Georgia" w:hAnsi="Georgia" w:cs="Georgia"/>
          <w:b/>
          <w:bCs/>
          <w:sz w:val="22"/>
          <w:szCs w:val="22"/>
          <w:u w:val="single"/>
        </w:rPr>
        <w:t>T</w:t>
      </w:r>
      <w:r w:rsidR="00764A5D">
        <w:rPr>
          <w:rFonts w:ascii="Georgia" w:hAnsi="Georgia" w:cs="Georgia"/>
          <w:b/>
          <w:bCs/>
          <w:spacing w:val="-1"/>
          <w:sz w:val="22"/>
          <w:szCs w:val="22"/>
          <w:u w:val="single"/>
        </w:rPr>
        <w:t xml:space="preserve"> I</w:t>
      </w:r>
      <w:r w:rsidR="00764A5D">
        <w:rPr>
          <w:rFonts w:ascii="Georgia" w:hAnsi="Georgia" w:cs="Georgia"/>
          <w:b/>
          <w:bCs/>
          <w:spacing w:val="-3"/>
          <w:sz w:val="22"/>
          <w:szCs w:val="22"/>
          <w:u w:val="single"/>
        </w:rPr>
        <w:t>I</w:t>
      </w:r>
      <w:r w:rsidR="00764A5D">
        <w:rPr>
          <w:rFonts w:ascii="Georgia" w:hAnsi="Georgia" w:cs="Georgia"/>
          <w:b/>
          <w:bCs/>
          <w:sz w:val="22"/>
          <w:szCs w:val="22"/>
          <w:u w:val="single"/>
        </w:rPr>
        <w:t>:</w:t>
      </w:r>
      <w:r w:rsidR="00764A5D">
        <w:rPr>
          <w:rFonts w:ascii="Georgia" w:hAnsi="Georgia" w:cs="Georgia"/>
          <w:b/>
          <w:bCs/>
          <w:sz w:val="22"/>
          <w:szCs w:val="22"/>
        </w:rPr>
        <w:tab/>
      </w:r>
      <w:r w:rsidR="00764A5D">
        <w:rPr>
          <w:rFonts w:ascii="Georgia" w:hAnsi="Georgia" w:cs="Georgia"/>
          <w:b/>
          <w:bCs/>
          <w:sz w:val="22"/>
          <w:szCs w:val="22"/>
          <w:u w:val="single"/>
        </w:rPr>
        <w:t>S</w:t>
      </w:r>
      <w:r w:rsidR="00764A5D">
        <w:rPr>
          <w:rFonts w:ascii="Georgia" w:hAnsi="Georgia" w:cs="Georgia"/>
          <w:b/>
          <w:bCs/>
          <w:spacing w:val="-1"/>
          <w:sz w:val="22"/>
          <w:szCs w:val="22"/>
          <w:u w:val="single"/>
        </w:rPr>
        <w:t>ELE</w:t>
      </w:r>
      <w:r w:rsidR="00764A5D">
        <w:rPr>
          <w:rFonts w:ascii="Georgia" w:hAnsi="Georgia" w:cs="Georgia"/>
          <w:b/>
          <w:bCs/>
          <w:sz w:val="22"/>
          <w:szCs w:val="22"/>
          <w:u w:val="single"/>
        </w:rPr>
        <w:t>CT</w:t>
      </w:r>
      <w:r w:rsidR="00764A5D">
        <w:rPr>
          <w:rFonts w:ascii="Georgia" w:hAnsi="Georgia" w:cs="Georgia"/>
          <w:b/>
          <w:bCs/>
          <w:spacing w:val="-1"/>
          <w:sz w:val="22"/>
          <w:szCs w:val="22"/>
          <w:u w:val="single"/>
        </w:rPr>
        <w:t xml:space="preserve"> </w:t>
      </w:r>
      <w:r w:rsidR="00764A5D">
        <w:rPr>
          <w:rFonts w:ascii="Georgia" w:hAnsi="Georgia" w:cs="Georgia"/>
          <w:b/>
          <w:bCs/>
          <w:sz w:val="22"/>
          <w:szCs w:val="22"/>
          <w:u w:val="single"/>
        </w:rPr>
        <w:t>A</w:t>
      </w:r>
      <w:r w:rsidR="00764A5D">
        <w:rPr>
          <w:rFonts w:ascii="Georgia" w:hAnsi="Georgia" w:cs="Georgia"/>
          <w:b/>
          <w:bCs/>
          <w:spacing w:val="-3"/>
          <w:sz w:val="22"/>
          <w:szCs w:val="22"/>
          <w:u w:val="single"/>
        </w:rPr>
        <w:t xml:space="preserve"> </w:t>
      </w:r>
      <w:r w:rsidR="00764A5D">
        <w:rPr>
          <w:rFonts w:ascii="Georgia" w:hAnsi="Georgia" w:cs="Georgia"/>
          <w:b/>
          <w:bCs/>
          <w:sz w:val="22"/>
          <w:szCs w:val="22"/>
          <w:u w:val="single"/>
        </w:rPr>
        <w:t>D</w:t>
      </w:r>
      <w:r w:rsidR="00764A5D">
        <w:rPr>
          <w:rFonts w:ascii="Georgia" w:hAnsi="Georgia" w:cs="Georgia"/>
          <w:b/>
          <w:bCs/>
          <w:spacing w:val="-1"/>
          <w:sz w:val="22"/>
          <w:szCs w:val="22"/>
          <w:u w:val="single"/>
        </w:rPr>
        <w:t>E</w:t>
      </w:r>
      <w:r w:rsidR="00764A5D">
        <w:rPr>
          <w:rFonts w:ascii="Georgia" w:hAnsi="Georgia" w:cs="Georgia"/>
          <w:b/>
          <w:bCs/>
          <w:sz w:val="22"/>
          <w:szCs w:val="22"/>
          <w:u w:val="single"/>
        </w:rPr>
        <w:t>F</w:t>
      </w:r>
      <w:r w:rsidR="00764A5D">
        <w:rPr>
          <w:rFonts w:ascii="Georgia" w:hAnsi="Georgia" w:cs="Georgia"/>
          <w:b/>
          <w:bCs/>
          <w:spacing w:val="-1"/>
          <w:sz w:val="22"/>
          <w:szCs w:val="22"/>
          <w:u w:val="single"/>
        </w:rPr>
        <w:t>ERM</w:t>
      </w:r>
      <w:r w:rsidR="00764A5D">
        <w:rPr>
          <w:rFonts w:ascii="Georgia" w:hAnsi="Georgia" w:cs="Georgia"/>
          <w:b/>
          <w:bCs/>
          <w:spacing w:val="-4"/>
          <w:sz w:val="22"/>
          <w:szCs w:val="22"/>
          <w:u w:val="single"/>
        </w:rPr>
        <w:t>E</w:t>
      </w:r>
      <w:r w:rsidR="00764A5D">
        <w:rPr>
          <w:rFonts w:ascii="Georgia" w:hAnsi="Georgia" w:cs="Georgia"/>
          <w:b/>
          <w:bCs/>
          <w:spacing w:val="-1"/>
          <w:sz w:val="22"/>
          <w:szCs w:val="22"/>
          <w:u w:val="single"/>
        </w:rPr>
        <w:t>N</w:t>
      </w:r>
      <w:r w:rsidR="00764A5D">
        <w:rPr>
          <w:rFonts w:ascii="Georgia" w:hAnsi="Georgia" w:cs="Georgia"/>
          <w:b/>
          <w:bCs/>
          <w:sz w:val="22"/>
          <w:szCs w:val="22"/>
          <w:u w:val="single"/>
        </w:rPr>
        <w:t>T</w:t>
      </w:r>
      <w:r w:rsidR="00764A5D">
        <w:rPr>
          <w:rFonts w:ascii="Georgia" w:hAnsi="Georgia" w:cs="Georgia"/>
          <w:b/>
          <w:bCs/>
          <w:spacing w:val="-1"/>
          <w:sz w:val="22"/>
          <w:szCs w:val="22"/>
          <w:u w:val="single"/>
        </w:rPr>
        <w:t xml:space="preserve"> </w:t>
      </w:r>
      <w:r w:rsidR="00764A5D">
        <w:rPr>
          <w:rFonts w:ascii="Georgia" w:hAnsi="Georgia" w:cs="Georgia"/>
          <w:b/>
          <w:bCs/>
          <w:sz w:val="22"/>
          <w:szCs w:val="22"/>
          <w:u w:val="single"/>
        </w:rPr>
        <w:t>ACT</w:t>
      </w:r>
      <w:r w:rsidR="00764A5D">
        <w:rPr>
          <w:rFonts w:ascii="Georgia" w:hAnsi="Georgia" w:cs="Georgia"/>
          <w:b/>
          <w:bCs/>
          <w:spacing w:val="-3"/>
          <w:sz w:val="22"/>
          <w:szCs w:val="22"/>
          <w:u w:val="single"/>
        </w:rPr>
        <w:t>I</w:t>
      </w:r>
      <w:r w:rsidR="00764A5D">
        <w:rPr>
          <w:rFonts w:ascii="Georgia" w:hAnsi="Georgia" w:cs="Georgia"/>
          <w:b/>
          <w:bCs/>
          <w:spacing w:val="-1"/>
          <w:sz w:val="22"/>
          <w:szCs w:val="22"/>
          <w:u w:val="single"/>
        </w:rPr>
        <w:t>VI</w:t>
      </w:r>
      <w:r w:rsidR="00764A5D">
        <w:rPr>
          <w:rFonts w:ascii="Georgia" w:hAnsi="Georgia" w:cs="Georgia"/>
          <w:b/>
          <w:bCs/>
          <w:sz w:val="22"/>
          <w:szCs w:val="22"/>
          <w:u w:val="single"/>
        </w:rPr>
        <w:t>TY</w:t>
      </w:r>
      <w:r w:rsidR="00764A5D">
        <w:rPr>
          <w:rFonts w:ascii="Georgia" w:hAnsi="Georgia" w:cs="Georgia"/>
          <w:b/>
          <w:bCs/>
          <w:spacing w:val="-3"/>
          <w:sz w:val="22"/>
          <w:szCs w:val="22"/>
          <w:u w:val="single"/>
        </w:rPr>
        <w:t xml:space="preserve"> </w:t>
      </w:r>
      <w:r w:rsidR="00764A5D">
        <w:rPr>
          <w:rFonts w:ascii="Georgia" w:hAnsi="Georgia" w:cs="Georgia"/>
          <w:b/>
          <w:bCs/>
          <w:sz w:val="22"/>
          <w:szCs w:val="22"/>
          <w:u w:val="single"/>
        </w:rPr>
        <w:t>T</w:t>
      </w:r>
      <w:r w:rsidR="00764A5D">
        <w:rPr>
          <w:rFonts w:ascii="Georgia" w:hAnsi="Georgia" w:cs="Georgia"/>
          <w:b/>
          <w:bCs/>
          <w:spacing w:val="-1"/>
          <w:sz w:val="22"/>
          <w:szCs w:val="22"/>
          <w:u w:val="single"/>
        </w:rPr>
        <w:t>Y</w:t>
      </w:r>
      <w:r w:rsidR="00764A5D">
        <w:rPr>
          <w:rFonts w:ascii="Georgia" w:hAnsi="Georgia" w:cs="Georgia"/>
          <w:b/>
          <w:bCs/>
          <w:spacing w:val="1"/>
          <w:sz w:val="22"/>
          <w:szCs w:val="22"/>
          <w:u w:val="single"/>
        </w:rPr>
        <w:t>P</w:t>
      </w:r>
      <w:r w:rsidR="00764A5D">
        <w:rPr>
          <w:rFonts w:ascii="Georgia" w:hAnsi="Georgia" w:cs="Georgia"/>
          <w:b/>
          <w:bCs/>
          <w:sz w:val="22"/>
          <w:szCs w:val="22"/>
          <w:u w:val="single"/>
        </w:rPr>
        <w:t>E</w:t>
      </w:r>
    </w:p>
    <w:p w:rsidR="00764A5D" w:rsidRDefault="00764A5D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764A5D" w:rsidRDefault="00764A5D">
      <w:pPr>
        <w:kinsoku w:val="0"/>
        <w:overflowPunct w:val="0"/>
        <w:spacing w:line="200" w:lineRule="exact"/>
        <w:rPr>
          <w:sz w:val="20"/>
          <w:szCs w:val="20"/>
        </w:rPr>
      </w:pPr>
    </w:p>
    <w:p w:rsidR="00764A5D" w:rsidRDefault="00764A5D">
      <w:pPr>
        <w:pStyle w:val="BodyText"/>
        <w:kinsoku w:val="0"/>
        <w:overflowPunct w:val="0"/>
        <w:spacing w:line="276" w:lineRule="auto"/>
        <w:ind w:left="120" w:right="231" w:firstLine="0"/>
        <w:jc w:val="both"/>
      </w:pP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cco</w:t>
      </w:r>
      <w:r>
        <w:t>r</w:t>
      </w:r>
      <w:r>
        <w:rPr>
          <w:spacing w:val="-1"/>
        </w:rPr>
        <w:t>d</w:t>
      </w:r>
      <w:r>
        <w:t>a</w:t>
      </w:r>
      <w:r>
        <w:rPr>
          <w:spacing w:val="-1"/>
        </w:rPr>
        <w:t>nc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Sec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7</w:t>
      </w:r>
      <w:r>
        <w:rPr>
          <w:spacing w:val="2"/>
        </w:rPr>
        <w:t>2</w:t>
      </w:r>
      <w:r>
        <w:t>2</w:t>
      </w:r>
      <w:r>
        <w:rPr>
          <w:spacing w:val="-1"/>
        </w:rPr>
        <w:t>(c</w:t>
      </w:r>
      <w:r>
        <w:t>)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</w:t>
      </w:r>
      <w:r>
        <w:rPr>
          <w:spacing w:val="2"/>
        </w:rPr>
        <w:t>i</w:t>
      </w:r>
      <w:r>
        <w:t>c</w:t>
      </w:r>
      <w:r>
        <w:rPr>
          <w:spacing w:val="-1"/>
        </w:rPr>
        <w:t xml:space="preserve"> He</w:t>
      </w:r>
      <w:r>
        <w:t>a</w:t>
      </w:r>
      <w:r>
        <w:rPr>
          <w:spacing w:val="-2"/>
        </w:rPr>
        <w:t>l</w:t>
      </w:r>
      <w:r>
        <w:t xml:space="preserve">th </w:t>
      </w:r>
      <w:r>
        <w:rPr>
          <w:spacing w:val="-1"/>
        </w:rPr>
        <w:t>Se</w:t>
      </w:r>
      <w:r>
        <w:t>r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Ac</w:t>
      </w:r>
      <w:r>
        <w:t>t,</w:t>
      </w:r>
      <w:r>
        <w:rPr>
          <w:spacing w:val="-1"/>
        </w:rPr>
        <w:t xml:space="preserve"> 4</w:t>
      </w:r>
      <w:r>
        <w:t>2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FR 57</w:t>
      </w:r>
      <w:r>
        <w:rPr>
          <w:spacing w:val="-2"/>
        </w:rPr>
        <w:t>:</w:t>
      </w:r>
      <w:r>
        <w:t>2</w:t>
      </w:r>
      <w:r>
        <w:rPr>
          <w:spacing w:val="-1"/>
        </w:rPr>
        <w:t>10</w:t>
      </w:r>
      <w:r>
        <w:t>,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2"/>
        </w:rPr>
        <w:t>i</w:t>
      </w:r>
      <w:r>
        <w:t>c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ns</w:t>
      </w:r>
      <w:r>
        <w:t>ta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1"/>
        </w:rPr>
        <w:t>men</w:t>
      </w:r>
      <w:r>
        <w:t>ts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pri</w:t>
      </w:r>
      <w:r>
        <w:rPr>
          <w:spacing w:val="-1"/>
        </w:rPr>
        <w:t>nc</w:t>
      </w:r>
      <w:r>
        <w:t>ipal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es</w:t>
      </w:r>
      <w:r>
        <w:t xml:space="preserve">t </w:t>
      </w:r>
      <w:r>
        <w:rPr>
          <w:spacing w:val="1"/>
        </w:rPr>
        <w:t>n</w:t>
      </w:r>
      <w:r>
        <w:rPr>
          <w:spacing w:val="-1"/>
        </w:rPr>
        <w:t>ee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 be</w:t>
      </w:r>
      <w:r>
        <w:rPr>
          <w:spacing w:val="-1"/>
        </w:rPr>
        <w:t xml:space="preserve"> </w:t>
      </w:r>
      <w:r>
        <w:t>pai</w:t>
      </w:r>
      <w:r>
        <w:rPr>
          <w:spacing w:val="-1"/>
        </w:rPr>
        <w:t>d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ha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 a</w:t>
      </w:r>
      <w:r>
        <w:rPr>
          <w:spacing w:val="-1"/>
        </w:rPr>
        <w:t>cc</w:t>
      </w:r>
      <w:r>
        <w:t>r</w:t>
      </w:r>
      <w:r>
        <w:rPr>
          <w:spacing w:val="-1"/>
        </w:rPr>
        <w:t>ue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o</w:t>
      </w:r>
      <w:r>
        <w:t>rr</w:t>
      </w:r>
      <w:r>
        <w:rPr>
          <w:spacing w:val="-2"/>
        </w:rPr>
        <w:t>o</w:t>
      </w:r>
      <w:r>
        <w:rPr>
          <w:spacing w:val="1"/>
        </w:rPr>
        <w:t>w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mee</w:t>
      </w:r>
      <w:r>
        <w:t>ts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rPr>
          <w:spacing w:val="1"/>
        </w:rPr>
        <w:t>l</w:t>
      </w:r>
      <w:r>
        <w:rPr>
          <w:spacing w:val="-2"/>
        </w:rPr>
        <w:t>lo</w:t>
      </w:r>
      <w:r>
        <w:rPr>
          <w:spacing w:val="-1"/>
        </w:rPr>
        <w:t>w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nd</w:t>
      </w:r>
      <w:r>
        <w:t>iti</w:t>
      </w:r>
      <w:r>
        <w:rPr>
          <w:spacing w:val="-1"/>
        </w:rPr>
        <w:t>o</w:t>
      </w:r>
      <w:r>
        <w:rPr>
          <w:spacing w:val="1"/>
        </w:rPr>
        <w:t>n</w:t>
      </w:r>
      <w:r>
        <w:t>s as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efe</w:t>
      </w:r>
      <w:r>
        <w:t>r</w:t>
      </w:r>
      <w:r>
        <w:rPr>
          <w:spacing w:val="-1"/>
        </w:rPr>
        <w:t>en</w:t>
      </w:r>
      <w:r>
        <w:rPr>
          <w:spacing w:val="2"/>
        </w:rPr>
        <w:t>c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2"/>
        </w:rPr>
        <w:t>o</w:t>
      </w:r>
      <w:r>
        <w:rPr>
          <w:spacing w:val="1"/>
        </w:rPr>
        <w:t>w</w:t>
      </w:r>
      <w:r>
        <w:t>:</w:t>
      </w:r>
    </w:p>
    <w:p w:rsidR="00764A5D" w:rsidRDefault="00764A5D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764A5D" w:rsidRDefault="00764A5D">
      <w:pPr>
        <w:kinsoku w:val="0"/>
        <w:overflowPunct w:val="0"/>
        <w:spacing w:line="276" w:lineRule="auto"/>
        <w:ind w:left="120" w:right="238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>P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le</w:t>
      </w:r>
      <w:r>
        <w:rPr>
          <w:rFonts w:ascii="Georgia" w:hAnsi="Georgia" w:cs="Georgia"/>
          <w:i/>
          <w:iCs/>
          <w:sz w:val="18"/>
          <w:szCs w:val="18"/>
        </w:rPr>
        <w:t>a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s</w:t>
      </w:r>
      <w:r>
        <w:rPr>
          <w:rFonts w:ascii="Georgia" w:hAnsi="Georgia" w:cs="Georgia"/>
          <w:i/>
          <w:iCs/>
          <w:sz w:val="18"/>
          <w:szCs w:val="18"/>
        </w:rPr>
        <w:t>e</w:t>
      </w:r>
      <w:r>
        <w:rPr>
          <w:rFonts w:ascii="Georgia" w:hAnsi="Georgia" w:cs="Georgia"/>
          <w:i/>
          <w:iCs/>
          <w:spacing w:val="1"/>
          <w:sz w:val="18"/>
          <w:szCs w:val="18"/>
        </w:rPr>
        <w:t xml:space="preserve"> 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se</w:t>
      </w:r>
      <w:r>
        <w:rPr>
          <w:rFonts w:ascii="Georgia" w:hAnsi="Georgia" w:cs="Georgia"/>
          <w:i/>
          <w:iCs/>
          <w:spacing w:val="1"/>
          <w:sz w:val="18"/>
          <w:szCs w:val="18"/>
        </w:rPr>
        <w:t>l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ec</w:t>
      </w:r>
      <w:r>
        <w:rPr>
          <w:rFonts w:ascii="Georgia" w:hAnsi="Georgia" w:cs="Georgia"/>
          <w:i/>
          <w:iCs/>
          <w:sz w:val="18"/>
          <w:szCs w:val="18"/>
        </w:rPr>
        <w:t>t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 xml:space="preserve"> o</w:t>
      </w:r>
      <w:r>
        <w:rPr>
          <w:rFonts w:ascii="Georgia" w:hAnsi="Georgia" w:cs="Georgia"/>
          <w:i/>
          <w:iCs/>
          <w:spacing w:val="1"/>
          <w:sz w:val="18"/>
          <w:szCs w:val="18"/>
        </w:rPr>
        <w:t>n</w:t>
      </w:r>
      <w:r>
        <w:rPr>
          <w:rFonts w:ascii="Georgia" w:hAnsi="Georgia" w:cs="Georgia"/>
          <w:i/>
          <w:iCs/>
          <w:sz w:val="18"/>
          <w:szCs w:val="18"/>
        </w:rPr>
        <w:t>e</w:t>
      </w:r>
      <w:r>
        <w:rPr>
          <w:rFonts w:ascii="Georgia" w:hAnsi="Georgia" w:cs="Georgia"/>
          <w:i/>
          <w:iCs/>
          <w:spacing w:val="-2"/>
          <w:sz w:val="18"/>
          <w:szCs w:val="18"/>
        </w:rPr>
        <w:t xml:space="preserve"> 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o</w:t>
      </w:r>
      <w:r>
        <w:rPr>
          <w:rFonts w:ascii="Georgia" w:hAnsi="Georgia" w:cs="Georgia"/>
          <w:i/>
          <w:iCs/>
          <w:sz w:val="18"/>
          <w:szCs w:val="18"/>
        </w:rPr>
        <w:t xml:space="preserve">f 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t</w:t>
      </w:r>
      <w:r>
        <w:rPr>
          <w:rFonts w:ascii="Georgia" w:hAnsi="Georgia" w:cs="Georgia"/>
          <w:i/>
          <w:iCs/>
          <w:spacing w:val="1"/>
          <w:sz w:val="18"/>
          <w:szCs w:val="18"/>
        </w:rPr>
        <w:t>h</w:t>
      </w:r>
      <w:r>
        <w:rPr>
          <w:rFonts w:ascii="Georgia" w:hAnsi="Georgia" w:cs="Georgia"/>
          <w:i/>
          <w:iCs/>
          <w:sz w:val="18"/>
          <w:szCs w:val="18"/>
        </w:rPr>
        <w:t>e</w:t>
      </w:r>
      <w:r>
        <w:rPr>
          <w:rFonts w:ascii="Georgia" w:hAnsi="Georgia" w:cs="Georgia"/>
          <w:i/>
          <w:iCs/>
          <w:spacing w:val="-2"/>
          <w:sz w:val="18"/>
          <w:szCs w:val="18"/>
        </w:rPr>
        <w:t xml:space="preserve"> 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con</w:t>
      </w:r>
      <w:r>
        <w:rPr>
          <w:rFonts w:ascii="Georgia" w:hAnsi="Georgia" w:cs="Georgia"/>
          <w:i/>
          <w:iCs/>
          <w:spacing w:val="2"/>
          <w:sz w:val="18"/>
          <w:szCs w:val="18"/>
        </w:rPr>
        <w:t>d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it</w:t>
      </w:r>
      <w:r>
        <w:rPr>
          <w:rFonts w:ascii="Georgia" w:hAnsi="Georgia" w:cs="Georgia"/>
          <w:i/>
          <w:iCs/>
          <w:spacing w:val="1"/>
          <w:sz w:val="18"/>
          <w:szCs w:val="18"/>
        </w:rPr>
        <w:t>i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on</w:t>
      </w:r>
      <w:r>
        <w:rPr>
          <w:rFonts w:ascii="Georgia" w:hAnsi="Georgia" w:cs="Georgia"/>
          <w:i/>
          <w:iCs/>
          <w:sz w:val="18"/>
          <w:szCs w:val="18"/>
        </w:rPr>
        <w:t>s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 xml:space="preserve"> </w:t>
      </w:r>
      <w:r>
        <w:rPr>
          <w:rFonts w:ascii="Georgia" w:hAnsi="Georgia" w:cs="Georgia"/>
          <w:i/>
          <w:iCs/>
          <w:sz w:val="18"/>
          <w:szCs w:val="18"/>
        </w:rPr>
        <w:t>f</w:t>
      </w:r>
      <w:r>
        <w:rPr>
          <w:rFonts w:ascii="Georgia" w:hAnsi="Georgia" w:cs="Georgia"/>
          <w:i/>
          <w:iCs/>
          <w:spacing w:val="1"/>
          <w:sz w:val="18"/>
          <w:szCs w:val="18"/>
        </w:rPr>
        <w:t>r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o</w:t>
      </w:r>
      <w:r>
        <w:rPr>
          <w:rFonts w:ascii="Georgia" w:hAnsi="Georgia" w:cs="Georgia"/>
          <w:i/>
          <w:iCs/>
          <w:sz w:val="18"/>
          <w:szCs w:val="18"/>
        </w:rPr>
        <w:t xml:space="preserve">m 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th</w:t>
      </w:r>
      <w:r>
        <w:rPr>
          <w:rFonts w:ascii="Georgia" w:hAnsi="Georgia" w:cs="Georgia"/>
          <w:i/>
          <w:iCs/>
          <w:sz w:val="18"/>
          <w:szCs w:val="18"/>
        </w:rPr>
        <w:t>e</w:t>
      </w:r>
      <w:r>
        <w:rPr>
          <w:rFonts w:ascii="Georgia" w:hAnsi="Georgia" w:cs="Georgia"/>
          <w:i/>
          <w:iCs/>
          <w:spacing w:val="-2"/>
          <w:sz w:val="18"/>
          <w:szCs w:val="18"/>
        </w:rPr>
        <w:t xml:space="preserve"> </w:t>
      </w:r>
      <w:r>
        <w:rPr>
          <w:rFonts w:ascii="Georgia" w:hAnsi="Georgia" w:cs="Georgia"/>
          <w:i/>
          <w:iCs/>
          <w:spacing w:val="2"/>
          <w:sz w:val="18"/>
          <w:szCs w:val="18"/>
        </w:rPr>
        <w:t>a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pp</w:t>
      </w:r>
      <w:r>
        <w:rPr>
          <w:rFonts w:ascii="Georgia" w:hAnsi="Georgia" w:cs="Georgia"/>
          <w:i/>
          <w:iCs/>
          <w:spacing w:val="1"/>
          <w:sz w:val="18"/>
          <w:szCs w:val="18"/>
        </w:rPr>
        <w:t>r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op</w:t>
      </w:r>
      <w:r>
        <w:rPr>
          <w:rFonts w:ascii="Georgia" w:hAnsi="Georgia" w:cs="Georgia"/>
          <w:i/>
          <w:iCs/>
          <w:spacing w:val="1"/>
          <w:sz w:val="18"/>
          <w:szCs w:val="18"/>
        </w:rPr>
        <w:t>r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i</w:t>
      </w:r>
      <w:r>
        <w:rPr>
          <w:rFonts w:ascii="Georgia" w:hAnsi="Georgia" w:cs="Georgia"/>
          <w:i/>
          <w:iCs/>
          <w:sz w:val="18"/>
          <w:szCs w:val="18"/>
        </w:rPr>
        <w:t>a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t</w:t>
      </w:r>
      <w:r>
        <w:rPr>
          <w:rFonts w:ascii="Georgia" w:hAnsi="Georgia" w:cs="Georgia"/>
          <w:i/>
          <w:iCs/>
          <w:sz w:val="18"/>
          <w:szCs w:val="18"/>
        </w:rPr>
        <w:t>e</w:t>
      </w:r>
      <w:r>
        <w:rPr>
          <w:rFonts w:ascii="Georgia" w:hAnsi="Georgia" w:cs="Georgia"/>
          <w:i/>
          <w:iCs/>
          <w:spacing w:val="1"/>
          <w:sz w:val="18"/>
          <w:szCs w:val="18"/>
        </w:rPr>
        <w:t xml:space="preserve"> 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lo</w:t>
      </w:r>
      <w:r>
        <w:rPr>
          <w:rFonts w:ascii="Georgia" w:hAnsi="Georgia" w:cs="Georgia"/>
          <w:i/>
          <w:iCs/>
          <w:sz w:val="18"/>
          <w:szCs w:val="18"/>
        </w:rPr>
        <w:t>an</w:t>
      </w:r>
      <w:r>
        <w:rPr>
          <w:rFonts w:ascii="Georgia" w:hAnsi="Georgia" w:cs="Georgia"/>
          <w:i/>
          <w:iCs/>
          <w:spacing w:val="1"/>
          <w:sz w:val="18"/>
          <w:szCs w:val="18"/>
        </w:rPr>
        <w:t xml:space="preserve"> 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c</w:t>
      </w:r>
      <w:r>
        <w:rPr>
          <w:rFonts w:ascii="Georgia" w:hAnsi="Georgia" w:cs="Georgia"/>
          <w:i/>
          <w:iCs/>
          <w:sz w:val="18"/>
          <w:szCs w:val="18"/>
        </w:rPr>
        <w:t>a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te</w:t>
      </w:r>
      <w:r>
        <w:rPr>
          <w:rFonts w:ascii="Georgia" w:hAnsi="Georgia" w:cs="Georgia"/>
          <w:i/>
          <w:iCs/>
          <w:sz w:val="18"/>
          <w:szCs w:val="18"/>
        </w:rPr>
        <w:t>g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o</w:t>
      </w:r>
      <w:r>
        <w:rPr>
          <w:rFonts w:ascii="Georgia" w:hAnsi="Georgia" w:cs="Georgia"/>
          <w:i/>
          <w:iCs/>
          <w:spacing w:val="1"/>
          <w:sz w:val="18"/>
          <w:szCs w:val="18"/>
        </w:rPr>
        <w:t>r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ie</w:t>
      </w:r>
      <w:r>
        <w:rPr>
          <w:rFonts w:ascii="Georgia" w:hAnsi="Georgia" w:cs="Georgia"/>
          <w:i/>
          <w:iCs/>
          <w:sz w:val="18"/>
          <w:szCs w:val="18"/>
        </w:rPr>
        <w:t>s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 xml:space="preserve"> </w:t>
      </w:r>
      <w:r>
        <w:rPr>
          <w:rFonts w:ascii="Georgia" w:hAnsi="Georgia" w:cs="Georgia"/>
          <w:i/>
          <w:iCs/>
          <w:spacing w:val="1"/>
          <w:sz w:val="18"/>
          <w:szCs w:val="18"/>
        </w:rPr>
        <w:t>be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lo</w:t>
      </w:r>
      <w:r>
        <w:rPr>
          <w:rFonts w:ascii="Georgia" w:hAnsi="Georgia" w:cs="Georgia"/>
          <w:i/>
          <w:iCs/>
          <w:sz w:val="18"/>
          <w:szCs w:val="18"/>
        </w:rPr>
        <w:t xml:space="preserve">w 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t</w:t>
      </w:r>
      <w:r>
        <w:rPr>
          <w:rFonts w:ascii="Georgia" w:hAnsi="Georgia" w:cs="Georgia"/>
          <w:i/>
          <w:iCs/>
          <w:sz w:val="18"/>
          <w:szCs w:val="18"/>
        </w:rPr>
        <w:t>o</w:t>
      </w:r>
      <w:r>
        <w:rPr>
          <w:rFonts w:ascii="Georgia" w:hAnsi="Georgia" w:cs="Georgia"/>
          <w:i/>
          <w:iCs/>
          <w:spacing w:val="1"/>
          <w:sz w:val="18"/>
          <w:szCs w:val="18"/>
        </w:rPr>
        <w:t xml:space="preserve"> 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indic</w:t>
      </w:r>
      <w:r>
        <w:rPr>
          <w:rFonts w:ascii="Georgia" w:hAnsi="Georgia" w:cs="Georgia"/>
          <w:i/>
          <w:iCs/>
          <w:sz w:val="18"/>
          <w:szCs w:val="18"/>
        </w:rPr>
        <w:t>a</w:t>
      </w:r>
      <w:r>
        <w:rPr>
          <w:rFonts w:ascii="Georgia" w:hAnsi="Georgia" w:cs="Georgia"/>
          <w:i/>
          <w:iCs/>
          <w:spacing w:val="2"/>
          <w:sz w:val="18"/>
          <w:szCs w:val="18"/>
        </w:rPr>
        <w:t>t</w:t>
      </w:r>
      <w:r>
        <w:rPr>
          <w:rFonts w:ascii="Georgia" w:hAnsi="Georgia" w:cs="Georgia"/>
          <w:i/>
          <w:iCs/>
          <w:sz w:val="18"/>
          <w:szCs w:val="18"/>
        </w:rPr>
        <w:t>e</w:t>
      </w:r>
      <w:r>
        <w:rPr>
          <w:rFonts w:ascii="Georgia" w:hAnsi="Georgia" w:cs="Georgia"/>
          <w:i/>
          <w:iCs/>
          <w:spacing w:val="-2"/>
          <w:sz w:val="18"/>
          <w:szCs w:val="18"/>
        </w:rPr>
        <w:t xml:space="preserve"> </w:t>
      </w:r>
      <w:r>
        <w:rPr>
          <w:rFonts w:ascii="Georgia" w:hAnsi="Georgia" w:cs="Georgia"/>
          <w:i/>
          <w:iCs/>
          <w:spacing w:val="2"/>
          <w:sz w:val="18"/>
          <w:szCs w:val="18"/>
        </w:rPr>
        <w:t>u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nde</w:t>
      </w:r>
      <w:r>
        <w:rPr>
          <w:rFonts w:ascii="Georgia" w:hAnsi="Georgia" w:cs="Georgia"/>
          <w:i/>
          <w:iCs/>
          <w:sz w:val="18"/>
          <w:szCs w:val="18"/>
        </w:rPr>
        <w:t>r w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hic</w:t>
      </w:r>
      <w:r>
        <w:rPr>
          <w:rFonts w:ascii="Georgia" w:hAnsi="Georgia" w:cs="Georgia"/>
          <w:i/>
          <w:iCs/>
          <w:sz w:val="18"/>
          <w:szCs w:val="18"/>
        </w:rPr>
        <w:t>h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 xml:space="preserve"> </w:t>
      </w:r>
      <w:r>
        <w:rPr>
          <w:rFonts w:ascii="Georgia" w:hAnsi="Georgia" w:cs="Georgia"/>
          <w:i/>
          <w:iCs/>
          <w:spacing w:val="1"/>
          <w:sz w:val="18"/>
          <w:szCs w:val="18"/>
        </w:rPr>
        <w:t>e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li</w:t>
      </w:r>
      <w:r>
        <w:rPr>
          <w:rFonts w:ascii="Georgia" w:hAnsi="Georgia" w:cs="Georgia"/>
          <w:i/>
          <w:iCs/>
          <w:sz w:val="18"/>
          <w:szCs w:val="18"/>
        </w:rPr>
        <w:t>g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i</w:t>
      </w:r>
      <w:r>
        <w:rPr>
          <w:rFonts w:ascii="Georgia" w:hAnsi="Georgia" w:cs="Georgia"/>
          <w:i/>
          <w:iCs/>
          <w:spacing w:val="1"/>
          <w:sz w:val="18"/>
          <w:szCs w:val="18"/>
        </w:rPr>
        <w:t>bi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lit</w:t>
      </w:r>
      <w:r>
        <w:rPr>
          <w:rFonts w:ascii="Georgia" w:hAnsi="Georgia" w:cs="Georgia"/>
          <w:i/>
          <w:iCs/>
          <w:sz w:val="18"/>
          <w:szCs w:val="18"/>
        </w:rPr>
        <w:t xml:space="preserve">y 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c</w:t>
      </w:r>
      <w:r>
        <w:rPr>
          <w:rFonts w:ascii="Georgia" w:hAnsi="Georgia" w:cs="Georgia"/>
          <w:i/>
          <w:iCs/>
          <w:spacing w:val="1"/>
          <w:sz w:val="18"/>
          <w:szCs w:val="18"/>
        </w:rPr>
        <w:t>r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ite</w:t>
      </w:r>
      <w:r>
        <w:rPr>
          <w:rFonts w:ascii="Georgia" w:hAnsi="Georgia" w:cs="Georgia"/>
          <w:i/>
          <w:iCs/>
          <w:spacing w:val="1"/>
          <w:sz w:val="18"/>
          <w:szCs w:val="18"/>
        </w:rPr>
        <w:t>r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i</w:t>
      </w:r>
      <w:r>
        <w:rPr>
          <w:rFonts w:ascii="Georgia" w:hAnsi="Georgia" w:cs="Georgia"/>
          <w:i/>
          <w:iCs/>
          <w:sz w:val="18"/>
          <w:szCs w:val="18"/>
        </w:rPr>
        <w:t>a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 xml:space="preserve"> </w:t>
      </w:r>
      <w:r>
        <w:rPr>
          <w:rFonts w:ascii="Georgia" w:hAnsi="Georgia" w:cs="Georgia"/>
          <w:i/>
          <w:iCs/>
          <w:sz w:val="18"/>
          <w:szCs w:val="18"/>
        </w:rPr>
        <w:t>y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o</w:t>
      </w:r>
      <w:r>
        <w:rPr>
          <w:rFonts w:ascii="Georgia" w:hAnsi="Georgia" w:cs="Georgia"/>
          <w:i/>
          <w:iCs/>
          <w:sz w:val="18"/>
          <w:szCs w:val="18"/>
        </w:rPr>
        <w:t>u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 xml:space="preserve"> </w:t>
      </w:r>
      <w:r>
        <w:rPr>
          <w:rFonts w:ascii="Georgia" w:hAnsi="Georgia" w:cs="Georgia"/>
          <w:i/>
          <w:iCs/>
          <w:sz w:val="18"/>
          <w:szCs w:val="18"/>
        </w:rPr>
        <w:t>a</w:t>
      </w:r>
      <w:r>
        <w:rPr>
          <w:rFonts w:ascii="Georgia" w:hAnsi="Georgia" w:cs="Georgia"/>
          <w:i/>
          <w:iCs/>
          <w:spacing w:val="1"/>
          <w:sz w:val="18"/>
          <w:szCs w:val="18"/>
        </w:rPr>
        <w:t>r</w:t>
      </w:r>
      <w:r>
        <w:rPr>
          <w:rFonts w:ascii="Georgia" w:hAnsi="Georgia" w:cs="Georgia"/>
          <w:i/>
          <w:iCs/>
          <w:sz w:val="18"/>
          <w:szCs w:val="18"/>
        </w:rPr>
        <w:t>e</w:t>
      </w:r>
      <w:r>
        <w:rPr>
          <w:rFonts w:ascii="Georgia" w:hAnsi="Georgia" w:cs="Georgia"/>
          <w:i/>
          <w:iCs/>
          <w:spacing w:val="-2"/>
          <w:sz w:val="18"/>
          <w:szCs w:val="18"/>
        </w:rPr>
        <w:t xml:space="preserve"> </w:t>
      </w:r>
      <w:r>
        <w:rPr>
          <w:rFonts w:ascii="Georgia" w:hAnsi="Georgia" w:cs="Georgia"/>
          <w:i/>
          <w:iCs/>
          <w:sz w:val="18"/>
          <w:szCs w:val="18"/>
        </w:rPr>
        <w:t>a</w:t>
      </w:r>
      <w:r>
        <w:rPr>
          <w:rFonts w:ascii="Georgia" w:hAnsi="Georgia" w:cs="Georgia"/>
          <w:i/>
          <w:iCs/>
          <w:spacing w:val="1"/>
          <w:sz w:val="18"/>
          <w:szCs w:val="18"/>
        </w:rPr>
        <w:t>p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pl</w:t>
      </w:r>
      <w:r>
        <w:rPr>
          <w:rFonts w:ascii="Georgia" w:hAnsi="Georgia" w:cs="Georgia"/>
          <w:i/>
          <w:iCs/>
          <w:sz w:val="18"/>
          <w:szCs w:val="18"/>
        </w:rPr>
        <w:t>y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in</w:t>
      </w:r>
      <w:r>
        <w:rPr>
          <w:rFonts w:ascii="Georgia" w:hAnsi="Georgia" w:cs="Georgia"/>
          <w:i/>
          <w:iCs/>
          <w:sz w:val="18"/>
          <w:szCs w:val="18"/>
        </w:rPr>
        <w:t>g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 xml:space="preserve"> </w:t>
      </w:r>
      <w:r>
        <w:rPr>
          <w:rFonts w:ascii="Georgia" w:hAnsi="Georgia" w:cs="Georgia"/>
          <w:i/>
          <w:iCs/>
          <w:sz w:val="18"/>
          <w:szCs w:val="18"/>
        </w:rPr>
        <w:t>f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o</w:t>
      </w:r>
      <w:r>
        <w:rPr>
          <w:rFonts w:ascii="Georgia" w:hAnsi="Georgia" w:cs="Georgia"/>
          <w:i/>
          <w:iCs/>
          <w:sz w:val="18"/>
          <w:szCs w:val="18"/>
        </w:rPr>
        <w:t xml:space="preserve">r </w:t>
      </w:r>
      <w:r>
        <w:rPr>
          <w:rFonts w:ascii="Georgia" w:hAnsi="Georgia" w:cs="Georgia"/>
          <w:i/>
          <w:iCs/>
          <w:spacing w:val="2"/>
          <w:sz w:val="18"/>
          <w:szCs w:val="18"/>
        </w:rPr>
        <w:t>t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hi</w:t>
      </w:r>
      <w:r>
        <w:rPr>
          <w:rFonts w:ascii="Georgia" w:hAnsi="Georgia" w:cs="Georgia"/>
          <w:i/>
          <w:iCs/>
          <w:sz w:val="18"/>
          <w:szCs w:val="18"/>
        </w:rPr>
        <w:t>s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 xml:space="preserve"> de</w:t>
      </w:r>
      <w:r>
        <w:rPr>
          <w:rFonts w:ascii="Georgia" w:hAnsi="Georgia" w:cs="Georgia"/>
          <w:i/>
          <w:iCs/>
          <w:sz w:val="18"/>
          <w:szCs w:val="18"/>
        </w:rPr>
        <w:t>f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e</w:t>
      </w:r>
      <w:r>
        <w:rPr>
          <w:rFonts w:ascii="Georgia" w:hAnsi="Georgia" w:cs="Georgia"/>
          <w:i/>
          <w:iCs/>
          <w:spacing w:val="1"/>
          <w:sz w:val="18"/>
          <w:szCs w:val="18"/>
        </w:rPr>
        <w:t>r</w:t>
      </w:r>
      <w:r>
        <w:rPr>
          <w:rFonts w:ascii="Georgia" w:hAnsi="Georgia" w:cs="Georgia"/>
          <w:i/>
          <w:iCs/>
          <w:sz w:val="18"/>
          <w:szCs w:val="18"/>
        </w:rPr>
        <w:t>m</w:t>
      </w:r>
      <w:r>
        <w:rPr>
          <w:rFonts w:ascii="Georgia" w:hAnsi="Georgia" w:cs="Georgia"/>
          <w:i/>
          <w:iCs/>
          <w:spacing w:val="1"/>
          <w:sz w:val="18"/>
          <w:szCs w:val="18"/>
        </w:rPr>
        <w:t>e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nt</w:t>
      </w:r>
      <w:r>
        <w:rPr>
          <w:rFonts w:ascii="Georgia" w:hAnsi="Georgia" w:cs="Georgia"/>
          <w:i/>
          <w:iCs/>
          <w:sz w:val="18"/>
          <w:szCs w:val="18"/>
        </w:rPr>
        <w:t>.</w:t>
      </w:r>
      <w:r>
        <w:rPr>
          <w:rFonts w:ascii="Georgia" w:hAnsi="Georgia" w:cs="Georgia"/>
          <w:i/>
          <w:iCs/>
          <w:spacing w:val="42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 xml:space="preserve">If </w:t>
      </w:r>
      <w:r>
        <w:rPr>
          <w:rFonts w:ascii="Georgia" w:hAnsi="Georgia" w:cs="Georgia"/>
          <w:b/>
          <w:bCs/>
          <w:i/>
          <w:iCs/>
          <w:spacing w:val="-1"/>
          <w:sz w:val="18"/>
          <w:szCs w:val="18"/>
        </w:rPr>
        <w:t>y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o</w:t>
      </w:r>
      <w:r>
        <w:rPr>
          <w:rFonts w:ascii="Georgia" w:hAnsi="Georgia" w:cs="Georgia"/>
          <w:b/>
          <w:bCs/>
          <w:i/>
          <w:iCs/>
          <w:spacing w:val="-1"/>
          <w:sz w:val="18"/>
          <w:szCs w:val="18"/>
        </w:rPr>
        <w:t>u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r</w:t>
      </w:r>
      <w:r>
        <w:rPr>
          <w:rFonts w:ascii="Georgia" w:hAnsi="Georgia" w:cs="Georgia"/>
          <w:b/>
          <w:bCs/>
          <w:i/>
          <w:iCs/>
          <w:spacing w:val="-1"/>
          <w:sz w:val="18"/>
          <w:szCs w:val="18"/>
        </w:rPr>
        <w:t xml:space="preserve"> c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ond</w:t>
      </w:r>
      <w:r>
        <w:rPr>
          <w:rFonts w:ascii="Georgia" w:hAnsi="Georgia" w:cs="Georgia"/>
          <w:b/>
          <w:bCs/>
          <w:i/>
          <w:iCs/>
          <w:spacing w:val="1"/>
          <w:sz w:val="18"/>
          <w:szCs w:val="18"/>
        </w:rPr>
        <w:t>i</w:t>
      </w:r>
      <w:r>
        <w:rPr>
          <w:rFonts w:ascii="Georgia" w:hAnsi="Georgia" w:cs="Georgia"/>
          <w:b/>
          <w:bCs/>
          <w:i/>
          <w:iCs/>
          <w:spacing w:val="-1"/>
          <w:sz w:val="18"/>
          <w:szCs w:val="18"/>
        </w:rPr>
        <w:t>t</w:t>
      </w:r>
      <w:r>
        <w:rPr>
          <w:rFonts w:ascii="Georgia" w:hAnsi="Georgia" w:cs="Georgia"/>
          <w:b/>
          <w:bCs/>
          <w:i/>
          <w:iCs/>
          <w:spacing w:val="-2"/>
          <w:sz w:val="18"/>
          <w:szCs w:val="18"/>
        </w:rPr>
        <w:t>i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 xml:space="preserve">on </w:t>
      </w:r>
      <w:r>
        <w:rPr>
          <w:rFonts w:ascii="Georgia" w:hAnsi="Georgia" w:cs="Georgia"/>
          <w:b/>
          <w:bCs/>
          <w:i/>
          <w:iCs/>
          <w:spacing w:val="-2"/>
          <w:sz w:val="18"/>
          <w:szCs w:val="18"/>
        </w:rPr>
        <w:t>i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s not</w:t>
      </w:r>
      <w:r>
        <w:rPr>
          <w:rFonts w:ascii="Georgia" w:hAnsi="Georgia" w:cs="Georgia"/>
          <w:b/>
          <w:bCs/>
          <w:i/>
          <w:iCs/>
          <w:spacing w:val="-1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i/>
          <w:iCs/>
          <w:spacing w:val="1"/>
          <w:sz w:val="18"/>
          <w:szCs w:val="18"/>
        </w:rPr>
        <w:t>l</w:t>
      </w:r>
      <w:r>
        <w:rPr>
          <w:rFonts w:ascii="Georgia" w:hAnsi="Georgia" w:cs="Georgia"/>
          <w:b/>
          <w:bCs/>
          <w:i/>
          <w:iCs/>
          <w:spacing w:val="-2"/>
          <w:sz w:val="18"/>
          <w:szCs w:val="18"/>
        </w:rPr>
        <w:t>i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s</w:t>
      </w:r>
      <w:r>
        <w:rPr>
          <w:rFonts w:ascii="Georgia" w:hAnsi="Georgia" w:cs="Georgia"/>
          <w:b/>
          <w:bCs/>
          <w:i/>
          <w:iCs/>
          <w:spacing w:val="-1"/>
          <w:sz w:val="18"/>
          <w:szCs w:val="18"/>
        </w:rPr>
        <w:t>t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ed be</w:t>
      </w:r>
      <w:r>
        <w:rPr>
          <w:rFonts w:ascii="Georgia" w:hAnsi="Georgia" w:cs="Georgia"/>
          <w:b/>
          <w:bCs/>
          <w:i/>
          <w:iCs/>
          <w:spacing w:val="1"/>
          <w:sz w:val="18"/>
          <w:szCs w:val="18"/>
        </w:rPr>
        <w:t>l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o</w:t>
      </w:r>
      <w:r>
        <w:rPr>
          <w:rFonts w:ascii="Georgia" w:hAnsi="Georgia" w:cs="Georgia"/>
          <w:b/>
          <w:bCs/>
          <w:i/>
          <w:iCs/>
          <w:spacing w:val="-3"/>
          <w:sz w:val="18"/>
          <w:szCs w:val="18"/>
        </w:rPr>
        <w:t>w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 xml:space="preserve">, </w:t>
      </w:r>
      <w:r>
        <w:rPr>
          <w:rFonts w:ascii="Georgia" w:hAnsi="Georgia" w:cs="Georgia"/>
          <w:b/>
          <w:bCs/>
          <w:i/>
          <w:iCs/>
          <w:spacing w:val="-1"/>
          <w:sz w:val="18"/>
          <w:szCs w:val="18"/>
        </w:rPr>
        <w:t>y</w:t>
      </w:r>
      <w:r>
        <w:rPr>
          <w:rFonts w:ascii="Georgia" w:hAnsi="Georgia" w:cs="Georgia"/>
          <w:b/>
          <w:bCs/>
          <w:i/>
          <w:iCs/>
          <w:spacing w:val="-2"/>
          <w:sz w:val="18"/>
          <w:szCs w:val="18"/>
        </w:rPr>
        <w:t>o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u</w:t>
      </w:r>
      <w:r>
        <w:rPr>
          <w:rFonts w:ascii="Georgia" w:hAnsi="Georgia" w:cs="Georgia"/>
          <w:b/>
          <w:bCs/>
          <w:i/>
          <w:iCs/>
          <w:spacing w:val="-2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i/>
          <w:iCs/>
          <w:spacing w:val="1"/>
          <w:sz w:val="18"/>
          <w:szCs w:val="18"/>
        </w:rPr>
        <w:t>a</w:t>
      </w:r>
      <w:r>
        <w:rPr>
          <w:rFonts w:ascii="Georgia" w:hAnsi="Georgia" w:cs="Georgia"/>
          <w:b/>
          <w:bCs/>
          <w:i/>
          <w:iCs/>
          <w:spacing w:val="-1"/>
          <w:sz w:val="18"/>
          <w:szCs w:val="18"/>
        </w:rPr>
        <w:t>r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e not</w:t>
      </w:r>
      <w:r>
        <w:rPr>
          <w:rFonts w:ascii="Georgia" w:hAnsi="Georgia" w:cs="Georgia"/>
          <w:b/>
          <w:bCs/>
          <w:i/>
          <w:iCs/>
          <w:spacing w:val="-1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e</w:t>
      </w:r>
      <w:r>
        <w:rPr>
          <w:rFonts w:ascii="Georgia" w:hAnsi="Georgia" w:cs="Georgia"/>
          <w:b/>
          <w:bCs/>
          <w:i/>
          <w:iCs/>
          <w:spacing w:val="1"/>
          <w:sz w:val="18"/>
          <w:szCs w:val="18"/>
        </w:rPr>
        <w:t>l</w:t>
      </w:r>
      <w:r>
        <w:rPr>
          <w:rFonts w:ascii="Georgia" w:hAnsi="Georgia" w:cs="Georgia"/>
          <w:b/>
          <w:bCs/>
          <w:i/>
          <w:iCs/>
          <w:spacing w:val="-2"/>
          <w:sz w:val="18"/>
          <w:szCs w:val="18"/>
        </w:rPr>
        <w:t>i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g</w:t>
      </w:r>
      <w:r>
        <w:rPr>
          <w:rFonts w:ascii="Georgia" w:hAnsi="Georgia" w:cs="Georgia"/>
          <w:b/>
          <w:bCs/>
          <w:i/>
          <w:iCs/>
          <w:spacing w:val="-2"/>
          <w:sz w:val="18"/>
          <w:szCs w:val="18"/>
        </w:rPr>
        <w:t>i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b</w:t>
      </w:r>
      <w:r>
        <w:rPr>
          <w:rFonts w:ascii="Georgia" w:hAnsi="Georgia" w:cs="Georgia"/>
          <w:b/>
          <w:bCs/>
          <w:i/>
          <w:iCs/>
          <w:spacing w:val="1"/>
          <w:sz w:val="18"/>
          <w:szCs w:val="18"/>
        </w:rPr>
        <w:t>l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e</w:t>
      </w:r>
      <w:r>
        <w:rPr>
          <w:rFonts w:ascii="Georgia" w:hAnsi="Georgia" w:cs="Georgia"/>
          <w:b/>
          <w:bCs/>
          <w:i/>
          <w:iCs/>
          <w:spacing w:val="-2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i/>
          <w:iCs/>
          <w:spacing w:val="1"/>
          <w:sz w:val="18"/>
          <w:szCs w:val="18"/>
        </w:rPr>
        <w:t>f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or de</w:t>
      </w:r>
      <w:r>
        <w:rPr>
          <w:rFonts w:ascii="Georgia" w:hAnsi="Georgia" w:cs="Georgia"/>
          <w:b/>
          <w:bCs/>
          <w:i/>
          <w:iCs/>
          <w:spacing w:val="1"/>
          <w:sz w:val="18"/>
          <w:szCs w:val="18"/>
        </w:rPr>
        <w:t>f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e</w:t>
      </w:r>
      <w:r>
        <w:rPr>
          <w:rFonts w:ascii="Georgia" w:hAnsi="Georgia" w:cs="Georgia"/>
          <w:b/>
          <w:bCs/>
          <w:i/>
          <w:iCs/>
          <w:spacing w:val="-1"/>
          <w:sz w:val="18"/>
          <w:szCs w:val="18"/>
        </w:rPr>
        <w:t>rm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en</w:t>
      </w:r>
      <w:r>
        <w:rPr>
          <w:rFonts w:ascii="Georgia" w:hAnsi="Georgia" w:cs="Georgia"/>
          <w:b/>
          <w:bCs/>
          <w:i/>
          <w:iCs/>
          <w:spacing w:val="-1"/>
          <w:sz w:val="18"/>
          <w:szCs w:val="18"/>
        </w:rPr>
        <w:t>t</w:t>
      </w:r>
      <w:r>
        <w:rPr>
          <w:rFonts w:ascii="Georgia" w:hAnsi="Georgia" w:cs="Georgia"/>
          <w:i/>
          <w:iCs/>
          <w:sz w:val="18"/>
          <w:szCs w:val="18"/>
        </w:rPr>
        <w:t>:</w:t>
      </w:r>
    </w:p>
    <w:p w:rsidR="00764A5D" w:rsidRDefault="00764A5D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764A5D" w:rsidRDefault="00806C4D">
      <w:pPr>
        <w:pStyle w:val="Heading4"/>
        <w:kinsoku w:val="0"/>
        <w:overflowPunct w:val="0"/>
        <w:rPr>
          <w:b w:val="0"/>
          <w:bCs w:val="0"/>
        </w:rPr>
      </w:pPr>
      <w:r w:rsidRPr="007112C0">
        <w:rPr>
          <w:spacing w:val="-2"/>
          <w:u w:val="single"/>
        </w:rPr>
        <w:t>Medical or Dental University Loan</w:t>
      </w:r>
      <w:r w:rsidR="00764A5D" w:rsidRPr="007112C0">
        <w:rPr>
          <w:u w:val="single"/>
        </w:rPr>
        <w:t xml:space="preserve"> </w:t>
      </w:r>
      <w:r w:rsidR="00764A5D" w:rsidRPr="007112C0">
        <w:rPr>
          <w:spacing w:val="1"/>
          <w:u w:val="single"/>
        </w:rPr>
        <w:t>(</w:t>
      </w:r>
      <w:r w:rsidRPr="007112C0">
        <w:rPr>
          <w:spacing w:val="-2"/>
          <w:u w:val="single"/>
        </w:rPr>
        <w:t>MULF/DULF</w:t>
      </w:r>
      <w:r w:rsidR="00764A5D" w:rsidRPr="007112C0">
        <w:rPr>
          <w:u w:val="single"/>
        </w:rPr>
        <w:t>)</w:t>
      </w:r>
    </w:p>
    <w:p w:rsidR="00764A5D" w:rsidRDefault="00764A5D">
      <w:pPr>
        <w:tabs>
          <w:tab w:val="left" w:pos="1356"/>
        </w:tabs>
        <w:kinsoku w:val="0"/>
        <w:overflowPunct w:val="0"/>
        <w:spacing w:before="32"/>
        <w:ind w:left="840"/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sz w:val="16"/>
          <w:szCs w:val="16"/>
          <w:u w:val="single"/>
        </w:rPr>
        <w:t xml:space="preserve"> </w:t>
      </w:r>
      <w:r>
        <w:rPr>
          <w:rFonts w:ascii="Georgia" w:hAnsi="Georgia" w:cs="Georgia"/>
          <w:sz w:val="16"/>
          <w:szCs w:val="16"/>
          <w:u w:val="single"/>
        </w:rPr>
        <w:tab/>
      </w:r>
      <w:r>
        <w:rPr>
          <w:rFonts w:ascii="Georgia" w:hAnsi="Georgia" w:cs="Georgia"/>
          <w:sz w:val="16"/>
          <w:szCs w:val="16"/>
        </w:rPr>
        <w:t xml:space="preserve">  A</w:t>
      </w:r>
      <w:r>
        <w:rPr>
          <w:rFonts w:ascii="Georgia" w:hAnsi="Georgia" w:cs="Georgia"/>
          <w:spacing w:val="-1"/>
          <w:sz w:val="16"/>
          <w:szCs w:val="16"/>
        </w:rPr>
        <w:t>ct</w:t>
      </w:r>
      <w:r>
        <w:rPr>
          <w:rFonts w:ascii="Georgia" w:hAnsi="Georgia" w:cs="Georgia"/>
          <w:sz w:val="16"/>
          <w:szCs w:val="16"/>
        </w:rPr>
        <w:t>i</w:t>
      </w:r>
      <w:r>
        <w:rPr>
          <w:rFonts w:ascii="Georgia" w:hAnsi="Georgia" w:cs="Georgia"/>
          <w:spacing w:val="-1"/>
          <w:sz w:val="16"/>
          <w:szCs w:val="16"/>
        </w:rPr>
        <w:t>v</w:t>
      </w:r>
      <w:r>
        <w:rPr>
          <w:rFonts w:ascii="Georgia" w:hAnsi="Georgia" w:cs="Georgia"/>
          <w:sz w:val="16"/>
          <w:szCs w:val="16"/>
        </w:rPr>
        <w:t>e</w:t>
      </w:r>
      <w:r>
        <w:rPr>
          <w:rFonts w:ascii="Georgia" w:hAnsi="Georgia" w:cs="Georgia"/>
          <w:spacing w:val="-1"/>
          <w:sz w:val="16"/>
          <w:szCs w:val="16"/>
        </w:rPr>
        <w:t xml:space="preserve"> D</w:t>
      </w:r>
      <w:r>
        <w:rPr>
          <w:rFonts w:ascii="Georgia" w:hAnsi="Georgia" w:cs="Georgia"/>
          <w:spacing w:val="1"/>
          <w:sz w:val="16"/>
          <w:szCs w:val="16"/>
        </w:rPr>
        <w:t>u</w:t>
      </w:r>
      <w:r>
        <w:rPr>
          <w:rFonts w:ascii="Georgia" w:hAnsi="Georgia" w:cs="Georgia"/>
          <w:spacing w:val="-1"/>
          <w:sz w:val="16"/>
          <w:szCs w:val="16"/>
        </w:rPr>
        <w:t>t</w:t>
      </w:r>
      <w:r>
        <w:rPr>
          <w:rFonts w:ascii="Georgia" w:hAnsi="Georgia" w:cs="Georgia"/>
          <w:sz w:val="16"/>
          <w:szCs w:val="16"/>
        </w:rPr>
        <w:t>y</w:t>
      </w:r>
      <w:r>
        <w:rPr>
          <w:rFonts w:ascii="Georgia" w:hAnsi="Georgia" w:cs="Georgia"/>
          <w:spacing w:val="-3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 xml:space="preserve">as a </w:t>
      </w:r>
      <w:r>
        <w:rPr>
          <w:rFonts w:ascii="Georgia" w:hAnsi="Georgia" w:cs="Georgia"/>
          <w:spacing w:val="-1"/>
          <w:sz w:val="16"/>
          <w:szCs w:val="16"/>
        </w:rPr>
        <w:t>me</w:t>
      </w:r>
      <w:r>
        <w:rPr>
          <w:rFonts w:ascii="Georgia" w:hAnsi="Georgia" w:cs="Georgia"/>
          <w:spacing w:val="-3"/>
          <w:sz w:val="16"/>
          <w:szCs w:val="16"/>
        </w:rPr>
        <w:t>m</w:t>
      </w:r>
      <w:r>
        <w:rPr>
          <w:rFonts w:ascii="Georgia" w:hAnsi="Georgia" w:cs="Georgia"/>
          <w:spacing w:val="1"/>
          <w:sz w:val="16"/>
          <w:szCs w:val="16"/>
        </w:rPr>
        <w:t>b</w:t>
      </w:r>
      <w:r>
        <w:rPr>
          <w:rFonts w:ascii="Georgia" w:hAnsi="Georgia" w:cs="Georgia"/>
          <w:spacing w:val="-1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r</w:t>
      </w:r>
      <w:r>
        <w:rPr>
          <w:rFonts w:ascii="Georgia" w:hAnsi="Georgia" w:cs="Georgia"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spacing w:val="-1"/>
          <w:sz w:val="16"/>
          <w:szCs w:val="16"/>
        </w:rPr>
        <w:t>o</w:t>
      </w:r>
      <w:r>
        <w:rPr>
          <w:rFonts w:ascii="Georgia" w:hAnsi="Georgia" w:cs="Georgia"/>
          <w:sz w:val="16"/>
          <w:szCs w:val="16"/>
        </w:rPr>
        <w:t xml:space="preserve">f a </w:t>
      </w:r>
      <w:r>
        <w:rPr>
          <w:rFonts w:ascii="Georgia" w:hAnsi="Georgia" w:cs="Georgia"/>
          <w:spacing w:val="-2"/>
          <w:sz w:val="16"/>
          <w:szCs w:val="16"/>
        </w:rPr>
        <w:t>u</w:t>
      </w:r>
      <w:r>
        <w:rPr>
          <w:rFonts w:ascii="Georgia" w:hAnsi="Georgia" w:cs="Georgia"/>
          <w:sz w:val="16"/>
          <w:szCs w:val="16"/>
        </w:rPr>
        <w:t>n</w:t>
      </w:r>
      <w:r>
        <w:rPr>
          <w:rFonts w:ascii="Georgia" w:hAnsi="Georgia" w:cs="Georgia"/>
          <w:spacing w:val="-2"/>
          <w:sz w:val="16"/>
          <w:szCs w:val="16"/>
        </w:rPr>
        <w:t>i</w:t>
      </w:r>
      <w:r>
        <w:rPr>
          <w:rFonts w:ascii="Georgia" w:hAnsi="Georgia" w:cs="Georgia"/>
          <w:sz w:val="16"/>
          <w:szCs w:val="16"/>
        </w:rPr>
        <w:t>f</w:t>
      </w:r>
      <w:r>
        <w:rPr>
          <w:rFonts w:ascii="Georgia" w:hAnsi="Georgia" w:cs="Georgia"/>
          <w:spacing w:val="-1"/>
          <w:sz w:val="16"/>
          <w:szCs w:val="16"/>
        </w:rPr>
        <w:t>o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pacing w:val="-1"/>
          <w:sz w:val="16"/>
          <w:szCs w:val="16"/>
        </w:rPr>
        <w:t>me</w:t>
      </w:r>
      <w:r>
        <w:rPr>
          <w:rFonts w:ascii="Georgia" w:hAnsi="Georgia" w:cs="Georgia"/>
          <w:sz w:val="16"/>
          <w:szCs w:val="16"/>
        </w:rPr>
        <w:t>d</w:t>
      </w:r>
      <w:r>
        <w:rPr>
          <w:rFonts w:ascii="Georgia" w:hAnsi="Georgia" w:cs="Georgia"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s</w:t>
      </w:r>
      <w:r>
        <w:rPr>
          <w:rFonts w:ascii="Georgia" w:hAnsi="Georgia" w:cs="Georgia"/>
          <w:spacing w:val="-1"/>
          <w:sz w:val="16"/>
          <w:szCs w:val="16"/>
        </w:rPr>
        <w:t>e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pacing w:val="-1"/>
          <w:sz w:val="16"/>
          <w:szCs w:val="16"/>
        </w:rPr>
        <w:t>v</w:t>
      </w:r>
      <w:r>
        <w:rPr>
          <w:rFonts w:ascii="Georgia" w:hAnsi="Georgia" w:cs="Georgia"/>
          <w:sz w:val="16"/>
          <w:szCs w:val="16"/>
        </w:rPr>
        <w:t>i</w:t>
      </w:r>
      <w:r>
        <w:rPr>
          <w:rFonts w:ascii="Georgia" w:hAnsi="Georgia" w:cs="Georgia"/>
          <w:spacing w:val="-1"/>
          <w:sz w:val="16"/>
          <w:szCs w:val="16"/>
        </w:rPr>
        <w:t>c</w:t>
      </w:r>
      <w:r>
        <w:rPr>
          <w:rFonts w:ascii="Georgia" w:hAnsi="Georgia" w:cs="Georgia"/>
          <w:sz w:val="16"/>
          <w:szCs w:val="16"/>
        </w:rPr>
        <w:t>e</w:t>
      </w:r>
      <w:r>
        <w:rPr>
          <w:rFonts w:ascii="Georgia" w:hAnsi="Georgia" w:cs="Georgia"/>
          <w:spacing w:val="-1"/>
          <w:sz w:val="16"/>
          <w:szCs w:val="16"/>
        </w:rPr>
        <w:t xml:space="preserve"> o</w:t>
      </w:r>
      <w:r>
        <w:rPr>
          <w:rFonts w:ascii="Georgia" w:hAnsi="Georgia" w:cs="Georgia"/>
          <w:sz w:val="16"/>
          <w:szCs w:val="16"/>
        </w:rPr>
        <w:t xml:space="preserve">f </w:t>
      </w:r>
      <w:r>
        <w:rPr>
          <w:rFonts w:ascii="Georgia" w:hAnsi="Georgia" w:cs="Georgia"/>
          <w:spacing w:val="-1"/>
          <w:sz w:val="16"/>
          <w:szCs w:val="16"/>
        </w:rPr>
        <w:t>t</w:t>
      </w:r>
      <w:r>
        <w:rPr>
          <w:rFonts w:ascii="Georgia" w:hAnsi="Georgia" w:cs="Georgia"/>
          <w:sz w:val="16"/>
          <w:szCs w:val="16"/>
        </w:rPr>
        <w:t>he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Uni</w:t>
      </w:r>
      <w:r>
        <w:rPr>
          <w:rFonts w:ascii="Georgia" w:hAnsi="Georgia" w:cs="Georgia"/>
          <w:spacing w:val="-1"/>
          <w:sz w:val="16"/>
          <w:szCs w:val="16"/>
        </w:rPr>
        <w:t>t</w:t>
      </w:r>
      <w:r>
        <w:rPr>
          <w:rFonts w:ascii="Georgia" w:hAnsi="Georgia" w:cs="Georgia"/>
          <w:spacing w:val="-4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d</w:t>
      </w:r>
      <w:r>
        <w:rPr>
          <w:rFonts w:ascii="Georgia" w:hAnsi="Georgia" w:cs="Georgia"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spacing w:val="1"/>
          <w:sz w:val="16"/>
          <w:szCs w:val="16"/>
        </w:rPr>
        <w:t>S</w:t>
      </w:r>
      <w:r>
        <w:rPr>
          <w:rFonts w:ascii="Georgia" w:hAnsi="Georgia" w:cs="Georgia"/>
          <w:spacing w:val="-1"/>
          <w:sz w:val="16"/>
          <w:szCs w:val="16"/>
        </w:rPr>
        <w:t>t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1"/>
          <w:sz w:val="16"/>
          <w:szCs w:val="16"/>
        </w:rPr>
        <w:t>te</w:t>
      </w:r>
      <w:r>
        <w:rPr>
          <w:rFonts w:ascii="Georgia" w:hAnsi="Georgia" w:cs="Georgia"/>
          <w:sz w:val="16"/>
          <w:szCs w:val="16"/>
        </w:rPr>
        <w:t xml:space="preserve">s </w:t>
      </w:r>
      <w:r>
        <w:rPr>
          <w:rFonts w:ascii="Georgia" w:hAnsi="Georgia" w:cs="Georgia"/>
          <w:spacing w:val="-1"/>
          <w:sz w:val="16"/>
          <w:szCs w:val="16"/>
        </w:rPr>
        <w:t>(m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2"/>
          <w:sz w:val="16"/>
          <w:szCs w:val="16"/>
        </w:rPr>
        <w:t>x</w:t>
      </w:r>
      <w:r>
        <w:rPr>
          <w:rFonts w:ascii="Georgia" w:hAnsi="Georgia" w:cs="Georgia"/>
          <w:sz w:val="16"/>
          <w:szCs w:val="16"/>
        </w:rPr>
        <w:t>i</w:t>
      </w:r>
      <w:r>
        <w:rPr>
          <w:rFonts w:ascii="Georgia" w:hAnsi="Georgia" w:cs="Georgia"/>
          <w:spacing w:val="-3"/>
          <w:sz w:val="16"/>
          <w:szCs w:val="16"/>
        </w:rPr>
        <w:t>m</w:t>
      </w:r>
      <w:r>
        <w:rPr>
          <w:rFonts w:ascii="Georgia" w:hAnsi="Georgia" w:cs="Georgia"/>
          <w:spacing w:val="1"/>
          <w:sz w:val="16"/>
          <w:szCs w:val="16"/>
        </w:rPr>
        <w:t>u</w:t>
      </w:r>
      <w:r>
        <w:rPr>
          <w:rFonts w:ascii="Georgia" w:hAnsi="Georgia" w:cs="Georgia"/>
          <w:sz w:val="16"/>
          <w:szCs w:val="16"/>
        </w:rPr>
        <w:t>m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3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y</w:t>
      </w:r>
      <w:r>
        <w:rPr>
          <w:rFonts w:ascii="Georgia" w:hAnsi="Georgia" w:cs="Georgia"/>
          <w:spacing w:val="-4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z w:val="16"/>
          <w:szCs w:val="16"/>
        </w:rPr>
        <w:t>s)</w:t>
      </w:r>
    </w:p>
    <w:p w:rsidR="00764A5D" w:rsidRDefault="00764A5D">
      <w:pPr>
        <w:tabs>
          <w:tab w:val="left" w:pos="1356"/>
        </w:tabs>
        <w:kinsoku w:val="0"/>
        <w:overflowPunct w:val="0"/>
        <w:spacing w:before="27"/>
        <w:ind w:left="840"/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sz w:val="16"/>
          <w:szCs w:val="16"/>
          <w:u w:val="single"/>
        </w:rPr>
        <w:t xml:space="preserve"> </w:t>
      </w:r>
      <w:r>
        <w:rPr>
          <w:rFonts w:ascii="Georgia" w:hAnsi="Georgia" w:cs="Georgia"/>
          <w:sz w:val="16"/>
          <w:szCs w:val="16"/>
          <w:u w:val="single"/>
        </w:rPr>
        <w:tab/>
      </w:r>
      <w:r>
        <w:rPr>
          <w:rFonts w:ascii="Georgia" w:hAnsi="Georgia" w:cs="Georgia"/>
          <w:sz w:val="16"/>
          <w:szCs w:val="16"/>
        </w:rPr>
        <w:t xml:space="preserve">  V</w:t>
      </w:r>
      <w:r>
        <w:rPr>
          <w:rFonts w:ascii="Georgia" w:hAnsi="Georgia" w:cs="Georgia"/>
          <w:spacing w:val="-1"/>
          <w:sz w:val="16"/>
          <w:szCs w:val="16"/>
        </w:rPr>
        <w:t>o</w:t>
      </w:r>
      <w:r>
        <w:rPr>
          <w:rFonts w:ascii="Georgia" w:hAnsi="Georgia" w:cs="Georgia"/>
          <w:spacing w:val="-3"/>
          <w:sz w:val="16"/>
          <w:szCs w:val="16"/>
        </w:rPr>
        <w:t>l</w:t>
      </w:r>
      <w:r>
        <w:rPr>
          <w:rFonts w:ascii="Georgia" w:hAnsi="Georgia" w:cs="Georgia"/>
          <w:spacing w:val="1"/>
          <w:sz w:val="16"/>
          <w:szCs w:val="16"/>
        </w:rPr>
        <w:t>un</w:t>
      </w:r>
      <w:r>
        <w:rPr>
          <w:rFonts w:ascii="Georgia" w:hAnsi="Georgia" w:cs="Georgia"/>
          <w:spacing w:val="-1"/>
          <w:sz w:val="16"/>
          <w:szCs w:val="16"/>
        </w:rPr>
        <w:t>tee</w:t>
      </w:r>
      <w:r>
        <w:rPr>
          <w:rFonts w:ascii="Georgia" w:hAnsi="Georgia" w:cs="Georgia"/>
          <w:sz w:val="16"/>
          <w:szCs w:val="16"/>
        </w:rPr>
        <w:t>r</w:t>
      </w:r>
      <w:r>
        <w:rPr>
          <w:rFonts w:ascii="Georgia" w:hAnsi="Georgia" w:cs="Georgia"/>
          <w:spacing w:val="-2"/>
          <w:sz w:val="16"/>
          <w:szCs w:val="16"/>
        </w:rPr>
        <w:t xml:space="preserve"> u</w:t>
      </w:r>
      <w:r>
        <w:rPr>
          <w:rFonts w:ascii="Georgia" w:hAnsi="Georgia" w:cs="Georgia"/>
          <w:sz w:val="16"/>
          <w:szCs w:val="16"/>
        </w:rPr>
        <w:t>n</w:t>
      </w:r>
      <w:r>
        <w:rPr>
          <w:rFonts w:ascii="Georgia" w:hAnsi="Georgia" w:cs="Georgia"/>
          <w:spacing w:val="-2"/>
          <w:sz w:val="16"/>
          <w:szCs w:val="16"/>
        </w:rPr>
        <w:t>d</w:t>
      </w:r>
      <w:r>
        <w:rPr>
          <w:rFonts w:ascii="Georgia" w:hAnsi="Georgia" w:cs="Georgia"/>
          <w:spacing w:val="-1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r</w:t>
      </w:r>
      <w:r>
        <w:rPr>
          <w:rFonts w:ascii="Georgia" w:hAnsi="Georgia" w:cs="Georgia"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spacing w:val="-1"/>
          <w:sz w:val="16"/>
          <w:szCs w:val="16"/>
        </w:rPr>
        <w:t>t</w:t>
      </w:r>
      <w:r>
        <w:rPr>
          <w:rFonts w:ascii="Georgia" w:hAnsi="Georgia" w:cs="Georgia"/>
          <w:sz w:val="16"/>
          <w:szCs w:val="16"/>
        </w:rPr>
        <w:t>he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P</w:t>
      </w:r>
      <w:r>
        <w:rPr>
          <w:rFonts w:ascii="Georgia" w:hAnsi="Georgia" w:cs="Georgia"/>
          <w:spacing w:val="-1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1"/>
          <w:sz w:val="16"/>
          <w:szCs w:val="16"/>
        </w:rPr>
        <w:t>c</w:t>
      </w:r>
      <w:r>
        <w:rPr>
          <w:rFonts w:ascii="Georgia" w:hAnsi="Georgia" w:cs="Georgia"/>
          <w:sz w:val="16"/>
          <w:szCs w:val="16"/>
        </w:rPr>
        <w:t>e</w:t>
      </w:r>
      <w:r>
        <w:rPr>
          <w:rFonts w:ascii="Georgia" w:hAnsi="Georgia" w:cs="Georgia"/>
          <w:spacing w:val="-1"/>
          <w:sz w:val="16"/>
          <w:szCs w:val="16"/>
        </w:rPr>
        <w:t xml:space="preserve"> Co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pacing w:val="-1"/>
          <w:sz w:val="16"/>
          <w:szCs w:val="16"/>
        </w:rPr>
        <w:t>p</w:t>
      </w:r>
      <w:r>
        <w:rPr>
          <w:rFonts w:ascii="Georgia" w:hAnsi="Georgia" w:cs="Georgia"/>
          <w:sz w:val="16"/>
          <w:szCs w:val="16"/>
        </w:rPr>
        <w:t>s A</w:t>
      </w:r>
      <w:r>
        <w:rPr>
          <w:rFonts w:ascii="Georgia" w:hAnsi="Georgia" w:cs="Georgia"/>
          <w:spacing w:val="-1"/>
          <w:sz w:val="16"/>
          <w:szCs w:val="16"/>
        </w:rPr>
        <w:t>c</w:t>
      </w:r>
      <w:r>
        <w:rPr>
          <w:rFonts w:ascii="Georgia" w:hAnsi="Georgia" w:cs="Georgia"/>
          <w:sz w:val="16"/>
          <w:szCs w:val="16"/>
        </w:rPr>
        <w:t>t</w:t>
      </w:r>
      <w:r>
        <w:rPr>
          <w:rFonts w:ascii="Georgia" w:hAnsi="Georgia" w:cs="Georgia"/>
          <w:spacing w:val="-1"/>
          <w:sz w:val="16"/>
          <w:szCs w:val="16"/>
        </w:rPr>
        <w:t xml:space="preserve"> (m</w:t>
      </w:r>
      <w:r>
        <w:rPr>
          <w:rFonts w:ascii="Georgia" w:hAnsi="Georgia" w:cs="Georgia"/>
          <w:sz w:val="16"/>
          <w:szCs w:val="16"/>
        </w:rPr>
        <w:t>axi</w:t>
      </w:r>
      <w:r>
        <w:rPr>
          <w:rFonts w:ascii="Georgia" w:hAnsi="Georgia" w:cs="Georgia"/>
          <w:spacing w:val="-3"/>
          <w:sz w:val="16"/>
          <w:szCs w:val="16"/>
        </w:rPr>
        <w:t>m</w:t>
      </w:r>
      <w:r>
        <w:rPr>
          <w:rFonts w:ascii="Georgia" w:hAnsi="Georgia" w:cs="Georgia"/>
          <w:spacing w:val="1"/>
          <w:sz w:val="16"/>
          <w:szCs w:val="16"/>
        </w:rPr>
        <w:t>u</w:t>
      </w:r>
      <w:r>
        <w:rPr>
          <w:rFonts w:ascii="Georgia" w:hAnsi="Georgia" w:cs="Georgia"/>
          <w:sz w:val="16"/>
          <w:szCs w:val="16"/>
        </w:rPr>
        <w:t>m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3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y</w:t>
      </w:r>
      <w:r>
        <w:rPr>
          <w:rFonts w:ascii="Georgia" w:hAnsi="Georgia" w:cs="Georgia"/>
          <w:spacing w:val="-4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z w:val="16"/>
          <w:szCs w:val="16"/>
        </w:rPr>
        <w:t>s)</w:t>
      </w:r>
    </w:p>
    <w:p w:rsidR="00764A5D" w:rsidRDefault="00764A5D">
      <w:pPr>
        <w:tabs>
          <w:tab w:val="left" w:pos="1356"/>
        </w:tabs>
        <w:kinsoku w:val="0"/>
        <w:overflowPunct w:val="0"/>
        <w:spacing w:before="27"/>
        <w:ind w:left="840"/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sz w:val="16"/>
          <w:szCs w:val="16"/>
          <w:u w:val="single"/>
        </w:rPr>
        <w:t xml:space="preserve"> </w:t>
      </w:r>
      <w:r>
        <w:rPr>
          <w:rFonts w:ascii="Georgia" w:hAnsi="Georgia" w:cs="Georgia"/>
          <w:sz w:val="16"/>
          <w:szCs w:val="16"/>
          <w:u w:val="single"/>
        </w:rPr>
        <w:tab/>
      </w:r>
      <w:r>
        <w:rPr>
          <w:rFonts w:ascii="Georgia" w:hAnsi="Georgia" w:cs="Georgia"/>
          <w:sz w:val="16"/>
          <w:szCs w:val="16"/>
        </w:rPr>
        <w:t xml:space="preserve">  P</w:t>
      </w:r>
      <w:r>
        <w:rPr>
          <w:rFonts w:ascii="Georgia" w:hAnsi="Georgia" w:cs="Georgia"/>
          <w:spacing w:val="1"/>
          <w:sz w:val="16"/>
          <w:szCs w:val="16"/>
        </w:rPr>
        <w:t>u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pacing w:val="-3"/>
          <w:sz w:val="16"/>
          <w:szCs w:val="16"/>
        </w:rPr>
        <w:t>s</w:t>
      </w:r>
      <w:r>
        <w:rPr>
          <w:rFonts w:ascii="Georgia" w:hAnsi="Georgia" w:cs="Georgia"/>
          <w:spacing w:val="1"/>
          <w:sz w:val="16"/>
          <w:szCs w:val="16"/>
        </w:rPr>
        <w:t>u</w:t>
      </w:r>
      <w:r>
        <w:rPr>
          <w:rFonts w:ascii="Georgia" w:hAnsi="Georgia" w:cs="Georgia"/>
          <w:spacing w:val="-2"/>
          <w:sz w:val="16"/>
          <w:szCs w:val="16"/>
        </w:rPr>
        <w:t>i</w:t>
      </w:r>
      <w:r>
        <w:rPr>
          <w:rFonts w:ascii="Georgia" w:hAnsi="Georgia" w:cs="Georgia"/>
          <w:sz w:val="16"/>
          <w:szCs w:val="16"/>
        </w:rPr>
        <w:t>ng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2"/>
          <w:sz w:val="16"/>
          <w:szCs w:val="16"/>
        </w:rPr>
        <w:t>d</w:t>
      </w:r>
      <w:r>
        <w:rPr>
          <w:rFonts w:ascii="Georgia" w:hAnsi="Georgia" w:cs="Georgia"/>
          <w:spacing w:val="-1"/>
          <w:sz w:val="16"/>
          <w:szCs w:val="16"/>
        </w:rPr>
        <w:t>v</w:t>
      </w:r>
      <w:r>
        <w:rPr>
          <w:rFonts w:ascii="Georgia" w:hAnsi="Georgia" w:cs="Georgia"/>
          <w:spacing w:val="-2"/>
          <w:sz w:val="16"/>
          <w:szCs w:val="16"/>
        </w:rPr>
        <w:t>a</w:t>
      </w:r>
      <w:r>
        <w:rPr>
          <w:rFonts w:ascii="Georgia" w:hAnsi="Georgia" w:cs="Georgia"/>
          <w:sz w:val="16"/>
          <w:szCs w:val="16"/>
        </w:rPr>
        <w:t>n</w:t>
      </w:r>
      <w:r>
        <w:rPr>
          <w:rFonts w:ascii="Georgia" w:hAnsi="Georgia" w:cs="Georgia"/>
          <w:spacing w:val="-1"/>
          <w:sz w:val="16"/>
          <w:szCs w:val="16"/>
        </w:rPr>
        <w:t>ce</w:t>
      </w:r>
      <w:r>
        <w:rPr>
          <w:rFonts w:ascii="Georgia" w:hAnsi="Georgia" w:cs="Georgia"/>
          <w:sz w:val="16"/>
          <w:szCs w:val="16"/>
        </w:rPr>
        <w:t>d</w:t>
      </w:r>
      <w:r>
        <w:rPr>
          <w:rFonts w:ascii="Georgia" w:hAnsi="Georgia" w:cs="Georgia"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spacing w:val="-1"/>
          <w:sz w:val="16"/>
          <w:szCs w:val="16"/>
        </w:rPr>
        <w:t>p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pacing w:val="-1"/>
          <w:sz w:val="16"/>
          <w:szCs w:val="16"/>
        </w:rPr>
        <w:t>o</w:t>
      </w:r>
      <w:r>
        <w:rPr>
          <w:rFonts w:ascii="Georgia" w:hAnsi="Georgia" w:cs="Georgia"/>
          <w:sz w:val="16"/>
          <w:szCs w:val="16"/>
        </w:rPr>
        <w:t>f</w:t>
      </w:r>
      <w:r>
        <w:rPr>
          <w:rFonts w:ascii="Georgia" w:hAnsi="Georgia" w:cs="Georgia"/>
          <w:spacing w:val="-1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ssi</w:t>
      </w:r>
      <w:r>
        <w:rPr>
          <w:rFonts w:ascii="Georgia" w:hAnsi="Georgia" w:cs="Georgia"/>
          <w:spacing w:val="-3"/>
          <w:sz w:val="16"/>
          <w:szCs w:val="16"/>
        </w:rPr>
        <w:t>o</w:t>
      </w:r>
      <w:r>
        <w:rPr>
          <w:rFonts w:ascii="Georgia" w:hAnsi="Georgia" w:cs="Georgia"/>
          <w:sz w:val="16"/>
          <w:szCs w:val="16"/>
        </w:rPr>
        <w:t>nal</w:t>
      </w:r>
      <w:r>
        <w:rPr>
          <w:rFonts w:ascii="Georgia" w:hAnsi="Georgia" w:cs="Georgia"/>
          <w:spacing w:val="-1"/>
          <w:sz w:val="16"/>
          <w:szCs w:val="16"/>
        </w:rPr>
        <w:t xml:space="preserve"> t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2"/>
          <w:sz w:val="16"/>
          <w:szCs w:val="16"/>
        </w:rPr>
        <w:t>i</w:t>
      </w:r>
      <w:r>
        <w:rPr>
          <w:rFonts w:ascii="Georgia" w:hAnsi="Georgia" w:cs="Georgia"/>
          <w:sz w:val="16"/>
          <w:szCs w:val="16"/>
        </w:rPr>
        <w:t>n</w:t>
      </w:r>
      <w:r>
        <w:rPr>
          <w:rFonts w:ascii="Georgia" w:hAnsi="Georgia" w:cs="Georgia"/>
          <w:spacing w:val="-2"/>
          <w:sz w:val="16"/>
          <w:szCs w:val="16"/>
        </w:rPr>
        <w:t>i</w:t>
      </w:r>
      <w:r>
        <w:rPr>
          <w:rFonts w:ascii="Georgia" w:hAnsi="Georgia" w:cs="Georgia"/>
          <w:sz w:val="16"/>
          <w:szCs w:val="16"/>
        </w:rPr>
        <w:t>n</w:t>
      </w:r>
      <w:r>
        <w:rPr>
          <w:rFonts w:ascii="Georgia" w:hAnsi="Georgia" w:cs="Georgia"/>
          <w:spacing w:val="-1"/>
          <w:sz w:val="16"/>
          <w:szCs w:val="16"/>
        </w:rPr>
        <w:t>g</w:t>
      </w:r>
      <w:r>
        <w:rPr>
          <w:rFonts w:ascii="Georgia" w:hAnsi="Georgia" w:cs="Georgia"/>
          <w:sz w:val="16"/>
          <w:szCs w:val="16"/>
        </w:rPr>
        <w:t>,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pacing w:val="-2"/>
          <w:sz w:val="16"/>
          <w:szCs w:val="16"/>
        </w:rPr>
        <w:t>i</w:t>
      </w:r>
      <w:r>
        <w:rPr>
          <w:rFonts w:ascii="Georgia" w:hAnsi="Georgia" w:cs="Georgia"/>
          <w:sz w:val="16"/>
          <w:szCs w:val="16"/>
        </w:rPr>
        <w:t>n</w:t>
      </w:r>
      <w:r>
        <w:rPr>
          <w:rFonts w:ascii="Georgia" w:hAnsi="Georgia" w:cs="Georgia"/>
          <w:spacing w:val="-1"/>
          <w:sz w:val="16"/>
          <w:szCs w:val="16"/>
        </w:rPr>
        <w:t>cl</w:t>
      </w:r>
      <w:r>
        <w:rPr>
          <w:rFonts w:ascii="Georgia" w:hAnsi="Georgia" w:cs="Georgia"/>
          <w:spacing w:val="1"/>
          <w:sz w:val="16"/>
          <w:szCs w:val="16"/>
        </w:rPr>
        <w:t>u</w:t>
      </w:r>
      <w:r>
        <w:rPr>
          <w:rFonts w:ascii="Georgia" w:hAnsi="Georgia" w:cs="Georgia"/>
          <w:spacing w:val="-4"/>
          <w:sz w:val="16"/>
          <w:szCs w:val="16"/>
        </w:rPr>
        <w:t>d</w:t>
      </w:r>
      <w:r>
        <w:rPr>
          <w:rFonts w:ascii="Georgia" w:hAnsi="Georgia" w:cs="Georgia"/>
          <w:sz w:val="16"/>
          <w:szCs w:val="16"/>
        </w:rPr>
        <w:t>ing</w:t>
      </w:r>
      <w:r>
        <w:rPr>
          <w:rFonts w:ascii="Georgia" w:hAnsi="Georgia" w:cs="Georgia"/>
          <w:spacing w:val="-3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in</w:t>
      </w:r>
      <w:r>
        <w:rPr>
          <w:rFonts w:ascii="Georgia" w:hAnsi="Georgia" w:cs="Georgia"/>
          <w:spacing w:val="-1"/>
          <w:sz w:val="16"/>
          <w:szCs w:val="16"/>
        </w:rPr>
        <w:t>te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z w:val="16"/>
          <w:szCs w:val="16"/>
        </w:rPr>
        <w:t>n</w:t>
      </w:r>
      <w:r>
        <w:rPr>
          <w:rFonts w:ascii="Georgia" w:hAnsi="Georgia" w:cs="Georgia"/>
          <w:spacing w:val="-3"/>
          <w:sz w:val="16"/>
          <w:szCs w:val="16"/>
        </w:rPr>
        <w:t>s</w:t>
      </w:r>
      <w:r>
        <w:rPr>
          <w:rFonts w:ascii="Georgia" w:hAnsi="Georgia" w:cs="Georgia"/>
          <w:sz w:val="16"/>
          <w:szCs w:val="16"/>
        </w:rPr>
        <w:t>hip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pacing w:val="-2"/>
          <w:sz w:val="16"/>
          <w:szCs w:val="16"/>
        </w:rPr>
        <w:t>a</w:t>
      </w:r>
      <w:r>
        <w:rPr>
          <w:rFonts w:ascii="Georgia" w:hAnsi="Georgia" w:cs="Georgia"/>
          <w:sz w:val="16"/>
          <w:szCs w:val="16"/>
        </w:rPr>
        <w:t>nd</w:t>
      </w:r>
      <w:r>
        <w:rPr>
          <w:rFonts w:ascii="Georgia" w:hAnsi="Georgia" w:cs="Georgia"/>
          <w:spacing w:val="-2"/>
          <w:sz w:val="16"/>
          <w:szCs w:val="16"/>
        </w:rPr>
        <w:t xml:space="preserve"> r</w:t>
      </w:r>
      <w:r>
        <w:rPr>
          <w:rFonts w:ascii="Georgia" w:hAnsi="Georgia" w:cs="Georgia"/>
          <w:spacing w:val="-1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si</w:t>
      </w:r>
      <w:r>
        <w:rPr>
          <w:rFonts w:ascii="Georgia" w:hAnsi="Georgia" w:cs="Georgia"/>
          <w:spacing w:val="-2"/>
          <w:sz w:val="16"/>
          <w:szCs w:val="16"/>
        </w:rPr>
        <w:t>d</w:t>
      </w:r>
      <w:r>
        <w:rPr>
          <w:rFonts w:ascii="Georgia" w:hAnsi="Georgia" w:cs="Georgia"/>
          <w:spacing w:val="-1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n</w:t>
      </w:r>
      <w:r>
        <w:rPr>
          <w:rFonts w:ascii="Georgia" w:hAnsi="Georgia" w:cs="Georgia"/>
          <w:spacing w:val="-1"/>
          <w:sz w:val="16"/>
          <w:szCs w:val="16"/>
        </w:rPr>
        <w:t>c</w:t>
      </w:r>
      <w:r>
        <w:rPr>
          <w:rFonts w:ascii="Georgia" w:hAnsi="Georgia" w:cs="Georgia"/>
          <w:sz w:val="16"/>
          <w:szCs w:val="16"/>
        </w:rPr>
        <w:t xml:space="preserve">y </w:t>
      </w:r>
      <w:r>
        <w:rPr>
          <w:rFonts w:ascii="Georgia" w:hAnsi="Georgia" w:cs="Georgia"/>
          <w:spacing w:val="-1"/>
          <w:sz w:val="16"/>
          <w:szCs w:val="16"/>
        </w:rPr>
        <w:t>(</w:t>
      </w:r>
      <w:r>
        <w:rPr>
          <w:rFonts w:ascii="Georgia" w:hAnsi="Georgia" w:cs="Georgia"/>
          <w:spacing w:val="1"/>
          <w:sz w:val="16"/>
          <w:szCs w:val="16"/>
        </w:rPr>
        <w:t>u</w:t>
      </w:r>
      <w:r>
        <w:rPr>
          <w:rFonts w:ascii="Georgia" w:hAnsi="Georgia" w:cs="Georgia"/>
          <w:sz w:val="16"/>
          <w:szCs w:val="16"/>
        </w:rPr>
        <w:t>n</w:t>
      </w:r>
      <w:r>
        <w:rPr>
          <w:rFonts w:ascii="Georgia" w:hAnsi="Georgia" w:cs="Georgia"/>
          <w:spacing w:val="-3"/>
          <w:sz w:val="16"/>
          <w:szCs w:val="16"/>
        </w:rPr>
        <w:t>l</w:t>
      </w:r>
      <w:r>
        <w:rPr>
          <w:rFonts w:ascii="Georgia" w:hAnsi="Georgia" w:cs="Georgia"/>
          <w:sz w:val="16"/>
          <w:szCs w:val="16"/>
        </w:rPr>
        <w:t>i</w:t>
      </w:r>
      <w:r>
        <w:rPr>
          <w:rFonts w:ascii="Georgia" w:hAnsi="Georgia" w:cs="Georgia"/>
          <w:spacing w:val="-3"/>
          <w:sz w:val="16"/>
          <w:szCs w:val="16"/>
        </w:rPr>
        <w:t>m</w:t>
      </w:r>
      <w:r>
        <w:rPr>
          <w:rFonts w:ascii="Georgia" w:hAnsi="Georgia" w:cs="Georgia"/>
          <w:sz w:val="16"/>
          <w:szCs w:val="16"/>
        </w:rPr>
        <w:t>i</w:t>
      </w:r>
      <w:r>
        <w:rPr>
          <w:rFonts w:ascii="Georgia" w:hAnsi="Georgia" w:cs="Georgia"/>
          <w:spacing w:val="-1"/>
          <w:sz w:val="16"/>
          <w:szCs w:val="16"/>
        </w:rPr>
        <w:t>te</w:t>
      </w:r>
      <w:r>
        <w:rPr>
          <w:rFonts w:ascii="Georgia" w:hAnsi="Georgia" w:cs="Georgia"/>
          <w:sz w:val="16"/>
          <w:szCs w:val="16"/>
        </w:rPr>
        <w:t>d</w:t>
      </w:r>
      <w:r>
        <w:rPr>
          <w:rFonts w:ascii="Georgia" w:hAnsi="Georgia" w:cs="Georgia"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y</w:t>
      </w:r>
      <w:r>
        <w:rPr>
          <w:rFonts w:ascii="Georgia" w:hAnsi="Georgia" w:cs="Georgia"/>
          <w:spacing w:val="-1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z w:val="16"/>
          <w:szCs w:val="16"/>
        </w:rPr>
        <w:t>s)</w:t>
      </w:r>
    </w:p>
    <w:p w:rsidR="00764A5D" w:rsidRDefault="00764A5D">
      <w:pPr>
        <w:tabs>
          <w:tab w:val="left" w:pos="1356"/>
        </w:tabs>
        <w:kinsoku w:val="0"/>
        <w:overflowPunct w:val="0"/>
        <w:spacing w:before="27"/>
        <w:ind w:left="840"/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sz w:val="16"/>
          <w:szCs w:val="16"/>
          <w:u w:val="single"/>
        </w:rPr>
        <w:tab/>
      </w:r>
      <w:r>
        <w:rPr>
          <w:rFonts w:ascii="Georgia" w:hAnsi="Georgia" w:cs="Georgia"/>
          <w:sz w:val="16"/>
          <w:szCs w:val="16"/>
        </w:rPr>
        <w:t xml:space="preserve">  </w:t>
      </w:r>
      <w:r>
        <w:rPr>
          <w:rFonts w:ascii="Georgia" w:hAnsi="Georgia" w:cs="Georgia"/>
          <w:spacing w:val="1"/>
          <w:sz w:val="16"/>
          <w:szCs w:val="16"/>
        </w:rPr>
        <w:t>G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2"/>
          <w:sz w:val="16"/>
          <w:szCs w:val="16"/>
        </w:rPr>
        <w:t>du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1"/>
          <w:sz w:val="16"/>
          <w:szCs w:val="16"/>
        </w:rPr>
        <w:t>t</w:t>
      </w:r>
      <w:r>
        <w:rPr>
          <w:rFonts w:ascii="Georgia" w:hAnsi="Georgia" w:cs="Georgia"/>
          <w:sz w:val="16"/>
          <w:szCs w:val="16"/>
        </w:rPr>
        <w:t>e</w:t>
      </w:r>
      <w:r>
        <w:rPr>
          <w:rFonts w:ascii="Georgia" w:hAnsi="Georgia" w:cs="Georgia"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f</w:t>
      </w:r>
      <w:r>
        <w:rPr>
          <w:rFonts w:ascii="Georgia" w:hAnsi="Georgia" w:cs="Georgia"/>
          <w:spacing w:val="-1"/>
          <w:sz w:val="16"/>
          <w:szCs w:val="16"/>
        </w:rPr>
        <w:t>ellow</w:t>
      </w:r>
      <w:r>
        <w:rPr>
          <w:rFonts w:ascii="Georgia" w:hAnsi="Georgia" w:cs="Georgia"/>
          <w:sz w:val="16"/>
          <w:szCs w:val="16"/>
        </w:rPr>
        <w:t>ship</w:t>
      </w:r>
      <w:r>
        <w:rPr>
          <w:rFonts w:ascii="Georgia" w:hAnsi="Georgia" w:cs="Georgia"/>
          <w:spacing w:val="-1"/>
          <w:sz w:val="16"/>
          <w:szCs w:val="16"/>
        </w:rPr>
        <w:t xml:space="preserve"> p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pacing w:val="-1"/>
          <w:sz w:val="16"/>
          <w:szCs w:val="16"/>
        </w:rPr>
        <w:t>o</w:t>
      </w:r>
      <w:r>
        <w:rPr>
          <w:rFonts w:ascii="Georgia" w:hAnsi="Georgia" w:cs="Georgia"/>
          <w:spacing w:val="-3"/>
          <w:sz w:val="16"/>
          <w:szCs w:val="16"/>
        </w:rPr>
        <w:t>g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z w:val="16"/>
          <w:szCs w:val="16"/>
        </w:rPr>
        <w:t>am</w:t>
      </w:r>
      <w:r>
        <w:rPr>
          <w:rFonts w:ascii="Georgia" w:hAnsi="Georgia" w:cs="Georgia"/>
          <w:spacing w:val="-1"/>
          <w:sz w:val="16"/>
          <w:szCs w:val="16"/>
        </w:rPr>
        <w:t xml:space="preserve"> o</w:t>
      </w:r>
      <w:r>
        <w:rPr>
          <w:rFonts w:ascii="Georgia" w:hAnsi="Georgia" w:cs="Georgia"/>
          <w:sz w:val="16"/>
          <w:szCs w:val="16"/>
        </w:rPr>
        <w:t>r</w:t>
      </w:r>
      <w:r>
        <w:rPr>
          <w:rFonts w:ascii="Georgia" w:hAnsi="Georgia" w:cs="Georgia"/>
          <w:spacing w:val="-2"/>
          <w:sz w:val="16"/>
          <w:szCs w:val="16"/>
        </w:rPr>
        <w:t xml:space="preserve"> r</w:t>
      </w:r>
      <w:r>
        <w:rPr>
          <w:rFonts w:ascii="Georgia" w:hAnsi="Georgia" w:cs="Georgia"/>
          <w:spacing w:val="-1"/>
          <w:sz w:val="16"/>
          <w:szCs w:val="16"/>
        </w:rPr>
        <w:t>el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1"/>
          <w:sz w:val="16"/>
          <w:szCs w:val="16"/>
        </w:rPr>
        <w:t>te</w:t>
      </w:r>
      <w:r>
        <w:rPr>
          <w:rFonts w:ascii="Georgia" w:hAnsi="Georgia" w:cs="Georgia"/>
          <w:sz w:val="16"/>
          <w:szCs w:val="16"/>
        </w:rPr>
        <w:t>d</w:t>
      </w:r>
      <w:r>
        <w:rPr>
          <w:rFonts w:ascii="Georgia" w:hAnsi="Georgia" w:cs="Georgia"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spacing w:val="-1"/>
          <w:sz w:val="16"/>
          <w:szCs w:val="16"/>
        </w:rPr>
        <w:t>g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2"/>
          <w:sz w:val="16"/>
          <w:szCs w:val="16"/>
        </w:rPr>
        <w:t>d</w:t>
      </w:r>
      <w:r>
        <w:rPr>
          <w:rFonts w:ascii="Georgia" w:hAnsi="Georgia" w:cs="Georgia"/>
          <w:spacing w:val="1"/>
          <w:sz w:val="16"/>
          <w:szCs w:val="16"/>
        </w:rPr>
        <w:t>u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1"/>
          <w:sz w:val="16"/>
          <w:szCs w:val="16"/>
        </w:rPr>
        <w:t>t</w:t>
      </w:r>
      <w:r>
        <w:rPr>
          <w:rFonts w:ascii="Georgia" w:hAnsi="Georgia" w:cs="Georgia"/>
          <w:sz w:val="16"/>
          <w:szCs w:val="16"/>
        </w:rPr>
        <w:t>e</w:t>
      </w:r>
      <w:r>
        <w:rPr>
          <w:rFonts w:ascii="Georgia" w:hAnsi="Georgia" w:cs="Georgia"/>
          <w:spacing w:val="-1"/>
          <w:sz w:val="16"/>
          <w:szCs w:val="16"/>
        </w:rPr>
        <w:t xml:space="preserve"> e</w:t>
      </w:r>
      <w:r>
        <w:rPr>
          <w:rFonts w:ascii="Georgia" w:hAnsi="Georgia" w:cs="Georgia"/>
          <w:spacing w:val="-2"/>
          <w:sz w:val="16"/>
          <w:szCs w:val="16"/>
        </w:rPr>
        <w:t>d</w:t>
      </w:r>
      <w:r>
        <w:rPr>
          <w:rFonts w:ascii="Georgia" w:hAnsi="Georgia" w:cs="Georgia"/>
          <w:spacing w:val="1"/>
          <w:sz w:val="16"/>
          <w:szCs w:val="16"/>
        </w:rPr>
        <w:t>u</w:t>
      </w:r>
      <w:r>
        <w:rPr>
          <w:rFonts w:ascii="Georgia" w:hAnsi="Georgia" w:cs="Georgia"/>
          <w:spacing w:val="-1"/>
          <w:sz w:val="16"/>
          <w:szCs w:val="16"/>
        </w:rPr>
        <w:t>c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1"/>
          <w:sz w:val="16"/>
          <w:szCs w:val="16"/>
        </w:rPr>
        <w:t>t</w:t>
      </w:r>
      <w:r>
        <w:rPr>
          <w:rFonts w:ascii="Georgia" w:hAnsi="Georgia" w:cs="Georgia"/>
          <w:sz w:val="16"/>
          <w:szCs w:val="16"/>
        </w:rPr>
        <w:t>i</w:t>
      </w:r>
      <w:r>
        <w:rPr>
          <w:rFonts w:ascii="Georgia" w:hAnsi="Georgia" w:cs="Georgia"/>
          <w:spacing w:val="-1"/>
          <w:sz w:val="16"/>
          <w:szCs w:val="16"/>
        </w:rPr>
        <w:t>o</w:t>
      </w:r>
      <w:r>
        <w:rPr>
          <w:rFonts w:ascii="Georgia" w:hAnsi="Georgia" w:cs="Georgia"/>
          <w:spacing w:val="-2"/>
          <w:sz w:val="16"/>
          <w:szCs w:val="16"/>
        </w:rPr>
        <w:t>n</w:t>
      </w:r>
      <w:r>
        <w:rPr>
          <w:rFonts w:ascii="Georgia" w:hAnsi="Georgia" w:cs="Georgia"/>
          <w:sz w:val="16"/>
          <w:szCs w:val="16"/>
        </w:rPr>
        <w:t>al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1"/>
          <w:sz w:val="16"/>
          <w:szCs w:val="16"/>
        </w:rPr>
        <w:t>ct</w:t>
      </w:r>
      <w:r>
        <w:rPr>
          <w:rFonts w:ascii="Georgia" w:hAnsi="Georgia" w:cs="Georgia"/>
          <w:sz w:val="16"/>
          <w:szCs w:val="16"/>
        </w:rPr>
        <w:t>i</w:t>
      </w:r>
      <w:r>
        <w:rPr>
          <w:rFonts w:ascii="Georgia" w:hAnsi="Georgia" w:cs="Georgia"/>
          <w:spacing w:val="-1"/>
          <w:sz w:val="16"/>
          <w:szCs w:val="16"/>
        </w:rPr>
        <w:t>v</w:t>
      </w:r>
      <w:r>
        <w:rPr>
          <w:rFonts w:ascii="Georgia" w:hAnsi="Georgia" w:cs="Georgia"/>
          <w:sz w:val="16"/>
          <w:szCs w:val="16"/>
        </w:rPr>
        <w:t>i</w:t>
      </w:r>
      <w:r>
        <w:rPr>
          <w:rFonts w:ascii="Georgia" w:hAnsi="Georgia" w:cs="Georgia"/>
          <w:spacing w:val="-1"/>
          <w:sz w:val="16"/>
          <w:szCs w:val="16"/>
        </w:rPr>
        <w:t>t</w:t>
      </w:r>
      <w:r>
        <w:rPr>
          <w:rFonts w:ascii="Georgia" w:hAnsi="Georgia" w:cs="Georgia"/>
          <w:sz w:val="16"/>
          <w:szCs w:val="16"/>
        </w:rPr>
        <w:t xml:space="preserve">y </w:t>
      </w:r>
      <w:r>
        <w:rPr>
          <w:rFonts w:ascii="Georgia" w:hAnsi="Georgia" w:cs="Georgia"/>
          <w:spacing w:val="-3"/>
          <w:sz w:val="16"/>
          <w:szCs w:val="16"/>
        </w:rPr>
        <w:t>(</w:t>
      </w:r>
      <w:r>
        <w:rPr>
          <w:rFonts w:ascii="Georgia" w:hAnsi="Georgia" w:cs="Georgia"/>
          <w:sz w:val="16"/>
          <w:szCs w:val="16"/>
        </w:rPr>
        <w:t>ma</w:t>
      </w:r>
      <w:r>
        <w:rPr>
          <w:rFonts w:ascii="Georgia" w:hAnsi="Georgia" w:cs="Georgia"/>
          <w:spacing w:val="-2"/>
          <w:sz w:val="16"/>
          <w:szCs w:val="16"/>
        </w:rPr>
        <w:t>x</w:t>
      </w:r>
      <w:r>
        <w:rPr>
          <w:rFonts w:ascii="Georgia" w:hAnsi="Georgia" w:cs="Georgia"/>
          <w:sz w:val="16"/>
          <w:szCs w:val="16"/>
        </w:rPr>
        <w:t>i</w:t>
      </w:r>
      <w:r>
        <w:rPr>
          <w:rFonts w:ascii="Georgia" w:hAnsi="Georgia" w:cs="Georgia"/>
          <w:spacing w:val="-3"/>
          <w:sz w:val="16"/>
          <w:szCs w:val="16"/>
        </w:rPr>
        <w:t>m</w:t>
      </w:r>
      <w:r>
        <w:rPr>
          <w:rFonts w:ascii="Georgia" w:hAnsi="Georgia" w:cs="Georgia"/>
          <w:spacing w:val="1"/>
          <w:sz w:val="16"/>
          <w:szCs w:val="16"/>
        </w:rPr>
        <w:t>u</w:t>
      </w:r>
      <w:r>
        <w:rPr>
          <w:rFonts w:ascii="Georgia" w:hAnsi="Georgia" w:cs="Georgia"/>
          <w:sz w:val="16"/>
          <w:szCs w:val="16"/>
        </w:rPr>
        <w:t>m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2</w:t>
      </w:r>
      <w:r>
        <w:rPr>
          <w:rFonts w:ascii="Georgia" w:hAnsi="Georgia" w:cs="Georgia"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y</w:t>
      </w:r>
      <w:r>
        <w:rPr>
          <w:rFonts w:ascii="Georgia" w:hAnsi="Georgia" w:cs="Georgia"/>
          <w:spacing w:val="-1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z w:val="16"/>
          <w:szCs w:val="16"/>
        </w:rPr>
        <w:t>s)</w:t>
      </w:r>
    </w:p>
    <w:p w:rsidR="00764A5D" w:rsidRDefault="00764A5D">
      <w:pPr>
        <w:kinsoku w:val="0"/>
        <w:overflowPunct w:val="0"/>
        <w:spacing w:line="200" w:lineRule="exact"/>
        <w:rPr>
          <w:sz w:val="20"/>
          <w:szCs w:val="20"/>
        </w:rPr>
      </w:pPr>
    </w:p>
    <w:p w:rsidR="00764A5D" w:rsidRDefault="00764A5D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764A5D" w:rsidRDefault="00764A5D">
      <w:pPr>
        <w:pStyle w:val="Heading4"/>
        <w:kinsoku w:val="0"/>
        <w:overflowPunct w:val="0"/>
        <w:rPr>
          <w:b w:val="0"/>
          <w:bCs w:val="0"/>
        </w:rPr>
      </w:pPr>
      <w:r>
        <w:rPr>
          <w:spacing w:val="-2"/>
          <w:u w:val="single"/>
        </w:rPr>
        <w:t>L</w:t>
      </w:r>
      <w:r>
        <w:rPr>
          <w:u w:val="single"/>
        </w:rPr>
        <w:t>oans</w:t>
      </w:r>
      <w:r>
        <w:rPr>
          <w:spacing w:val="-2"/>
          <w:u w:val="single"/>
        </w:rPr>
        <w:t xml:space="preserve"> f</w:t>
      </w:r>
      <w:r>
        <w:rPr>
          <w:u w:val="single"/>
        </w:rPr>
        <w:t>or</w:t>
      </w:r>
      <w:r>
        <w:rPr>
          <w:spacing w:val="-1"/>
          <w:u w:val="single"/>
        </w:rPr>
        <w:t xml:space="preserve"> </w:t>
      </w:r>
      <w:r>
        <w:rPr>
          <w:spacing w:val="1"/>
          <w:u w:val="single"/>
        </w:rPr>
        <w:t>Di</w:t>
      </w:r>
      <w:r>
        <w:rPr>
          <w:spacing w:val="-2"/>
          <w:u w:val="single"/>
        </w:rPr>
        <w:t>s</w:t>
      </w:r>
      <w:r>
        <w:rPr>
          <w:u w:val="single"/>
        </w:rPr>
        <w:t>ad</w:t>
      </w:r>
      <w:r>
        <w:rPr>
          <w:spacing w:val="-2"/>
          <w:u w:val="single"/>
        </w:rPr>
        <w:t>v</w:t>
      </w:r>
      <w:r>
        <w:rPr>
          <w:u w:val="single"/>
        </w:rPr>
        <w:t>anta</w:t>
      </w:r>
      <w:r>
        <w:rPr>
          <w:spacing w:val="-1"/>
          <w:u w:val="single"/>
        </w:rPr>
        <w:t>g</w:t>
      </w:r>
      <w:r>
        <w:rPr>
          <w:u w:val="single"/>
        </w:rPr>
        <w:t>ed</w:t>
      </w:r>
      <w:r>
        <w:rPr>
          <w:spacing w:val="-2"/>
          <w:u w:val="single"/>
        </w:rPr>
        <w:t xml:space="preserve"> </w:t>
      </w:r>
      <w:r>
        <w:rPr>
          <w:u w:val="single"/>
        </w:rPr>
        <w:t>Stude</w:t>
      </w:r>
      <w:r>
        <w:rPr>
          <w:spacing w:val="-2"/>
          <w:u w:val="single"/>
        </w:rPr>
        <w:t>n</w:t>
      </w:r>
      <w:r>
        <w:rPr>
          <w:u w:val="single"/>
        </w:rPr>
        <w:t>ts</w:t>
      </w:r>
      <w:r>
        <w:rPr>
          <w:spacing w:val="-2"/>
          <w:u w:val="single"/>
        </w:rPr>
        <w:t xml:space="preserve"> </w:t>
      </w:r>
      <w:r>
        <w:rPr>
          <w:spacing w:val="1"/>
          <w:u w:val="single"/>
        </w:rPr>
        <w:t>(</w:t>
      </w:r>
      <w:r>
        <w:rPr>
          <w:spacing w:val="-2"/>
          <w:u w:val="single"/>
        </w:rPr>
        <w:t>L</w:t>
      </w:r>
      <w:r>
        <w:rPr>
          <w:spacing w:val="1"/>
          <w:u w:val="single"/>
        </w:rPr>
        <w:t>D</w:t>
      </w:r>
      <w:r>
        <w:rPr>
          <w:u w:val="single"/>
        </w:rPr>
        <w:t>S)</w:t>
      </w:r>
    </w:p>
    <w:p w:rsidR="00764A5D" w:rsidRDefault="00764A5D">
      <w:pPr>
        <w:tabs>
          <w:tab w:val="left" w:pos="1356"/>
        </w:tabs>
        <w:kinsoku w:val="0"/>
        <w:overflowPunct w:val="0"/>
        <w:spacing w:before="32"/>
        <w:ind w:left="840"/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sz w:val="16"/>
          <w:szCs w:val="16"/>
          <w:u w:val="single"/>
        </w:rPr>
        <w:t xml:space="preserve"> </w:t>
      </w:r>
      <w:r>
        <w:rPr>
          <w:rFonts w:ascii="Georgia" w:hAnsi="Georgia" w:cs="Georgia"/>
          <w:sz w:val="16"/>
          <w:szCs w:val="16"/>
          <w:u w:val="single"/>
        </w:rPr>
        <w:tab/>
      </w:r>
      <w:r>
        <w:rPr>
          <w:rFonts w:ascii="Georgia" w:hAnsi="Georgia" w:cs="Georgia"/>
          <w:sz w:val="16"/>
          <w:szCs w:val="16"/>
        </w:rPr>
        <w:t xml:space="preserve">  A</w:t>
      </w:r>
      <w:r>
        <w:rPr>
          <w:rFonts w:ascii="Georgia" w:hAnsi="Georgia" w:cs="Georgia"/>
          <w:spacing w:val="-1"/>
          <w:sz w:val="16"/>
          <w:szCs w:val="16"/>
        </w:rPr>
        <w:t>ct</w:t>
      </w:r>
      <w:r>
        <w:rPr>
          <w:rFonts w:ascii="Georgia" w:hAnsi="Georgia" w:cs="Georgia"/>
          <w:sz w:val="16"/>
          <w:szCs w:val="16"/>
        </w:rPr>
        <w:t>i</w:t>
      </w:r>
      <w:r>
        <w:rPr>
          <w:rFonts w:ascii="Georgia" w:hAnsi="Georgia" w:cs="Georgia"/>
          <w:spacing w:val="-1"/>
          <w:sz w:val="16"/>
          <w:szCs w:val="16"/>
        </w:rPr>
        <w:t>v</w:t>
      </w:r>
      <w:r>
        <w:rPr>
          <w:rFonts w:ascii="Georgia" w:hAnsi="Georgia" w:cs="Georgia"/>
          <w:sz w:val="16"/>
          <w:szCs w:val="16"/>
        </w:rPr>
        <w:t>e</w:t>
      </w:r>
      <w:r>
        <w:rPr>
          <w:rFonts w:ascii="Georgia" w:hAnsi="Georgia" w:cs="Georgia"/>
          <w:spacing w:val="-1"/>
          <w:sz w:val="16"/>
          <w:szCs w:val="16"/>
        </w:rPr>
        <w:t xml:space="preserve"> D</w:t>
      </w:r>
      <w:r>
        <w:rPr>
          <w:rFonts w:ascii="Georgia" w:hAnsi="Georgia" w:cs="Georgia"/>
          <w:spacing w:val="1"/>
          <w:sz w:val="16"/>
          <w:szCs w:val="16"/>
        </w:rPr>
        <w:t>u</w:t>
      </w:r>
      <w:r>
        <w:rPr>
          <w:rFonts w:ascii="Georgia" w:hAnsi="Georgia" w:cs="Georgia"/>
          <w:spacing w:val="-1"/>
          <w:sz w:val="16"/>
          <w:szCs w:val="16"/>
        </w:rPr>
        <w:t>t</w:t>
      </w:r>
      <w:r>
        <w:rPr>
          <w:rFonts w:ascii="Georgia" w:hAnsi="Georgia" w:cs="Georgia"/>
          <w:sz w:val="16"/>
          <w:szCs w:val="16"/>
        </w:rPr>
        <w:t>y</w:t>
      </w:r>
      <w:r>
        <w:rPr>
          <w:rFonts w:ascii="Georgia" w:hAnsi="Georgia" w:cs="Georgia"/>
          <w:spacing w:val="-3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 xml:space="preserve">as a </w:t>
      </w:r>
      <w:r>
        <w:rPr>
          <w:rFonts w:ascii="Georgia" w:hAnsi="Georgia" w:cs="Georgia"/>
          <w:spacing w:val="-1"/>
          <w:sz w:val="16"/>
          <w:szCs w:val="16"/>
        </w:rPr>
        <w:t>me</w:t>
      </w:r>
      <w:r>
        <w:rPr>
          <w:rFonts w:ascii="Georgia" w:hAnsi="Georgia" w:cs="Georgia"/>
          <w:spacing w:val="-3"/>
          <w:sz w:val="16"/>
          <w:szCs w:val="16"/>
        </w:rPr>
        <w:t>m</w:t>
      </w:r>
      <w:r>
        <w:rPr>
          <w:rFonts w:ascii="Georgia" w:hAnsi="Georgia" w:cs="Georgia"/>
          <w:spacing w:val="1"/>
          <w:sz w:val="16"/>
          <w:szCs w:val="16"/>
        </w:rPr>
        <w:t>b</w:t>
      </w:r>
      <w:r>
        <w:rPr>
          <w:rFonts w:ascii="Georgia" w:hAnsi="Georgia" w:cs="Georgia"/>
          <w:spacing w:val="-1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r</w:t>
      </w:r>
      <w:r>
        <w:rPr>
          <w:rFonts w:ascii="Georgia" w:hAnsi="Georgia" w:cs="Georgia"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spacing w:val="-1"/>
          <w:sz w:val="16"/>
          <w:szCs w:val="16"/>
        </w:rPr>
        <w:t>o</w:t>
      </w:r>
      <w:r>
        <w:rPr>
          <w:rFonts w:ascii="Georgia" w:hAnsi="Georgia" w:cs="Georgia"/>
          <w:sz w:val="16"/>
          <w:szCs w:val="16"/>
        </w:rPr>
        <w:t xml:space="preserve">f a </w:t>
      </w:r>
      <w:r>
        <w:rPr>
          <w:rFonts w:ascii="Georgia" w:hAnsi="Georgia" w:cs="Georgia"/>
          <w:spacing w:val="-2"/>
          <w:sz w:val="16"/>
          <w:szCs w:val="16"/>
        </w:rPr>
        <w:t>u</w:t>
      </w:r>
      <w:r>
        <w:rPr>
          <w:rFonts w:ascii="Georgia" w:hAnsi="Georgia" w:cs="Georgia"/>
          <w:sz w:val="16"/>
          <w:szCs w:val="16"/>
        </w:rPr>
        <w:t>n</w:t>
      </w:r>
      <w:r>
        <w:rPr>
          <w:rFonts w:ascii="Georgia" w:hAnsi="Georgia" w:cs="Georgia"/>
          <w:spacing w:val="-2"/>
          <w:sz w:val="16"/>
          <w:szCs w:val="16"/>
        </w:rPr>
        <w:t>i</w:t>
      </w:r>
      <w:r>
        <w:rPr>
          <w:rFonts w:ascii="Georgia" w:hAnsi="Georgia" w:cs="Georgia"/>
          <w:sz w:val="16"/>
          <w:szCs w:val="16"/>
        </w:rPr>
        <w:t>f</w:t>
      </w:r>
      <w:r>
        <w:rPr>
          <w:rFonts w:ascii="Georgia" w:hAnsi="Georgia" w:cs="Georgia"/>
          <w:spacing w:val="-1"/>
          <w:sz w:val="16"/>
          <w:szCs w:val="16"/>
        </w:rPr>
        <w:t>o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pacing w:val="-1"/>
          <w:sz w:val="16"/>
          <w:szCs w:val="16"/>
        </w:rPr>
        <w:t>me</w:t>
      </w:r>
      <w:r>
        <w:rPr>
          <w:rFonts w:ascii="Georgia" w:hAnsi="Georgia" w:cs="Georgia"/>
          <w:sz w:val="16"/>
          <w:szCs w:val="16"/>
        </w:rPr>
        <w:t>d</w:t>
      </w:r>
      <w:r>
        <w:rPr>
          <w:rFonts w:ascii="Georgia" w:hAnsi="Georgia" w:cs="Georgia"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s</w:t>
      </w:r>
      <w:r>
        <w:rPr>
          <w:rFonts w:ascii="Georgia" w:hAnsi="Georgia" w:cs="Georgia"/>
          <w:spacing w:val="-1"/>
          <w:sz w:val="16"/>
          <w:szCs w:val="16"/>
        </w:rPr>
        <w:t>e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pacing w:val="-1"/>
          <w:sz w:val="16"/>
          <w:szCs w:val="16"/>
        </w:rPr>
        <w:t>v</w:t>
      </w:r>
      <w:r>
        <w:rPr>
          <w:rFonts w:ascii="Georgia" w:hAnsi="Georgia" w:cs="Georgia"/>
          <w:sz w:val="16"/>
          <w:szCs w:val="16"/>
        </w:rPr>
        <w:t>i</w:t>
      </w:r>
      <w:r>
        <w:rPr>
          <w:rFonts w:ascii="Georgia" w:hAnsi="Georgia" w:cs="Georgia"/>
          <w:spacing w:val="-1"/>
          <w:sz w:val="16"/>
          <w:szCs w:val="16"/>
        </w:rPr>
        <w:t>c</w:t>
      </w:r>
      <w:r>
        <w:rPr>
          <w:rFonts w:ascii="Georgia" w:hAnsi="Georgia" w:cs="Georgia"/>
          <w:sz w:val="16"/>
          <w:szCs w:val="16"/>
        </w:rPr>
        <w:t>e</w:t>
      </w:r>
      <w:r>
        <w:rPr>
          <w:rFonts w:ascii="Georgia" w:hAnsi="Georgia" w:cs="Georgia"/>
          <w:spacing w:val="-1"/>
          <w:sz w:val="16"/>
          <w:szCs w:val="16"/>
        </w:rPr>
        <w:t xml:space="preserve"> o</w:t>
      </w:r>
      <w:r>
        <w:rPr>
          <w:rFonts w:ascii="Georgia" w:hAnsi="Georgia" w:cs="Georgia"/>
          <w:sz w:val="16"/>
          <w:szCs w:val="16"/>
        </w:rPr>
        <w:t xml:space="preserve">f </w:t>
      </w:r>
      <w:r>
        <w:rPr>
          <w:rFonts w:ascii="Georgia" w:hAnsi="Georgia" w:cs="Georgia"/>
          <w:spacing w:val="-1"/>
          <w:sz w:val="16"/>
          <w:szCs w:val="16"/>
        </w:rPr>
        <w:t>t</w:t>
      </w:r>
      <w:r>
        <w:rPr>
          <w:rFonts w:ascii="Georgia" w:hAnsi="Georgia" w:cs="Georgia"/>
          <w:sz w:val="16"/>
          <w:szCs w:val="16"/>
        </w:rPr>
        <w:t>he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Uni</w:t>
      </w:r>
      <w:r>
        <w:rPr>
          <w:rFonts w:ascii="Georgia" w:hAnsi="Georgia" w:cs="Georgia"/>
          <w:spacing w:val="-1"/>
          <w:sz w:val="16"/>
          <w:szCs w:val="16"/>
        </w:rPr>
        <w:t>t</w:t>
      </w:r>
      <w:r>
        <w:rPr>
          <w:rFonts w:ascii="Georgia" w:hAnsi="Georgia" w:cs="Georgia"/>
          <w:spacing w:val="-4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d</w:t>
      </w:r>
      <w:r>
        <w:rPr>
          <w:rFonts w:ascii="Georgia" w:hAnsi="Georgia" w:cs="Georgia"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spacing w:val="1"/>
          <w:sz w:val="16"/>
          <w:szCs w:val="16"/>
        </w:rPr>
        <w:t>S</w:t>
      </w:r>
      <w:r>
        <w:rPr>
          <w:rFonts w:ascii="Georgia" w:hAnsi="Georgia" w:cs="Georgia"/>
          <w:spacing w:val="-1"/>
          <w:sz w:val="16"/>
          <w:szCs w:val="16"/>
        </w:rPr>
        <w:t>t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1"/>
          <w:sz w:val="16"/>
          <w:szCs w:val="16"/>
        </w:rPr>
        <w:t>te</w:t>
      </w:r>
      <w:r>
        <w:rPr>
          <w:rFonts w:ascii="Georgia" w:hAnsi="Georgia" w:cs="Georgia"/>
          <w:sz w:val="16"/>
          <w:szCs w:val="16"/>
        </w:rPr>
        <w:t xml:space="preserve">s </w:t>
      </w:r>
      <w:r>
        <w:rPr>
          <w:rFonts w:ascii="Georgia" w:hAnsi="Georgia" w:cs="Georgia"/>
          <w:spacing w:val="-1"/>
          <w:sz w:val="16"/>
          <w:szCs w:val="16"/>
        </w:rPr>
        <w:t>(m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2"/>
          <w:sz w:val="16"/>
          <w:szCs w:val="16"/>
        </w:rPr>
        <w:t>x</w:t>
      </w:r>
      <w:r>
        <w:rPr>
          <w:rFonts w:ascii="Georgia" w:hAnsi="Georgia" w:cs="Georgia"/>
          <w:sz w:val="16"/>
          <w:szCs w:val="16"/>
        </w:rPr>
        <w:t>i</w:t>
      </w:r>
      <w:r>
        <w:rPr>
          <w:rFonts w:ascii="Georgia" w:hAnsi="Georgia" w:cs="Georgia"/>
          <w:spacing w:val="-3"/>
          <w:sz w:val="16"/>
          <w:szCs w:val="16"/>
        </w:rPr>
        <w:t>m</w:t>
      </w:r>
      <w:r>
        <w:rPr>
          <w:rFonts w:ascii="Georgia" w:hAnsi="Georgia" w:cs="Georgia"/>
          <w:spacing w:val="1"/>
          <w:sz w:val="16"/>
          <w:szCs w:val="16"/>
        </w:rPr>
        <w:t>u</w:t>
      </w:r>
      <w:r>
        <w:rPr>
          <w:rFonts w:ascii="Georgia" w:hAnsi="Georgia" w:cs="Georgia"/>
          <w:sz w:val="16"/>
          <w:szCs w:val="16"/>
        </w:rPr>
        <w:t>m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3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y</w:t>
      </w:r>
      <w:r>
        <w:rPr>
          <w:rFonts w:ascii="Georgia" w:hAnsi="Georgia" w:cs="Georgia"/>
          <w:spacing w:val="-4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z w:val="16"/>
          <w:szCs w:val="16"/>
        </w:rPr>
        <w:t>s)</w:t>
      </w:r>
    </w:p>
    <w:p w:rsidR="00764A5D" w:rsidRDefault="00764A5D">
      <w:pPr>
        <w:tabs>
          <w:tab w:val="left" w:pos="1356"/>
        </w:tabs>
        <w:kinsoku w:val="0"/>
        <w:overflowPunct w:val="0"/>
        <w:spacing w:before="27"/>
        <w:ind w:left="840"/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sz w:val="16"/>
          <w:szCs w:val="16"/>
          <w:u w:val="single"/>
        </w:rPr>
        <w:t xml:space="preserve"> </w:t>
      </w:r>
      <w:r>
        <w:rPr>
          <w:rFonts w:ascii="Georgia" w:hAnsi="Georgia" w:cs="Georgia"/>
          <w:sz w:val="16"/>
          <w:szCs w:val="16"/>
          <w:u w:val="single"/>
        </w:rPr>
        <w:tab/>
      </w:r>
      <w:r>
        <w:rPr>
          <w:rFonts w:ascii="Georgia" w:hAnsi="Georgia" w:cs="Georgia"/>
          <w:sz w:val="16"/>
          <w:szCs w:val="16"/>
        </w:rPr>
        <w:t xml:space="preserve">  V</w:t>
      </w:r>
      <w:r>
        <w:rPr>
          <w:rFonts w:ascii="Georgia" w:hAnsi="Georgia" w:cs="Georgia"/>
          <w:spacing w:val="-1"/>
          <w:sz w:val="16"/>
          <w:szCs w:val="16"/>
        </w:rPr>
        <w:t>o</w:t>
      </w:r>
      <w:r>
        <w:rPr>
          <w:rFonts w:ascii="Georgia" w:hAnsi="Georgia" w:cs="Georgia"/>
          <w:spacing w:val="-3"/>
          <w:sz w:val="16"/>
          <w:szCs w:val="16"/>
        </w:rPr>
        <w:t>l</w:t>
      </w:r>
      <w:r>
        <w:rPr>
          <w:rFonts w:ascii="Georgia" w:hAnsi="Georgia" w:cs="Georgia"/>
          <w:spacing w:val="1"/>
          <w:sz w:val="16"/>
          <w:szCs w:val="16"/>
        </w:rPr>
        <w:t>un</w:t>
      </w:r>
      <w:r>
        <w:rPr>
          <w:rFonts w:ascii="Georgia" w:hAnsi="Georgia" w:cs="Georgia"/>
          <w:spacing w:val="-1"/>
          <w:sz w:val="16"/>
          <w:szCs w:val="16"/>
        </w:rPr>
        <w:t>tee</w:t>
      </w:r>
      <w:r>
        <w:rPr>
          <w:rFonts w:ascii="Georgia" w:hAnsi="Georgia" w:cs="Georgia"/>
          <w:sz w:val="16"/>
          <w:szCs w:val="16"/>
        </w:rPr>
        <w:t>r</w:t>
      </w:r>
      <w:r>
        <w:rPr>
          <w:rFonts w:ascii="Georgia" w:hAnsi="Georgia" w:cs="Georgia"/>
          <w:spacing w:val="-2"/>
          <w:sz w:val="16"/>
          <w:szCs w:val="16"/>
        </w:rPr>
        <w:t xml:space="preserve"> u</w:t>
      </w:r>
      <w:r>
        <w:rPr>
          <w:rFonts w:ascii="Georgia" w:hAnsi="Georgia" w:cs="Georgia"/>
          <w:sz w:val="16"/>
          <w:szCs w:val="16"/>
        </w:rPr>
        <w:t>n</w:t>
      </w:r>
      <w:r>
        <w:rPr>
          <w:rFonts w:ascii="Georgia" w:hAnsi="Georgia" w:cs="Georgia"/>
          <w:spacing w:val="-2"/>
          <w:sz w:val="16"/>
          <w:szCs w:val="16"/>
        </w:rPr>
        <w:t>d</w:t>
      </w:r>
      <w:r>
        <w:rPr>
          <w:rFonts w:ascii="Georgia" w:hAnsi="Georgia" w:cs="Georgia"/>
          <w:spacing w:val="-1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r</w:t>
      </w:r>
      <w:r>
        <w:rPr>
          <w:rFonts w:ascii="Georgia" w:hAnsi="Georgia" w:cs="Georgia"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spacing w:val="-1"/>
          <w:sz w:val="16"/>
          <w:szCs w:val="16"/>
        </w:rPr>
        <w:t>t</w:t>
      </w:r>
      <w:r>
        <w:rPr>
          <w:rFonts w:ascii="Georgia" w:hAnsi="Georgia" w:cs="Georgia"/>
          <w:sz w:val="16"/>
          <w:szCs w:val="16"/>
        </w:rPr>
        <w:t>he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P</w:t>
      </w:r>
      <w:r>
        <w:rPr>
          <w:rFonts w:ascii="Georgia" w:hAnsi="Georgia" w:cs="Georgia"/>
          <w:spacing w:val="-1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1"/>
          <w:sz w:val="16"/>
          <w:szCs w:val="16"/>
        </w:rPr>
        <w:t>c</w:t>
      </w:r>
      <w:r>
        <w:rPr>
          <w:rFonts w:ascii="Georgia" w:hAnsi="Georgia" w:cs="Georgia"/>
          <w:sz w:val="16"/>
          <w:szCs w:val="16"/>
        </w:rPr>
        <w:t>e</w:t>
      </w:r>
      <w:r>
        <w:rPr>
          <w:rFonts w:ascii="Georgia" w:hAnsi="Georgia" w:cs="Georgia"/>
          <w:spacing w:val="-1"/>
          <w:sz w:val="16"/>
          <w:szCs w:val="16"/>
        </w:rPr>
        <w:t xml:space="preserve"> Co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pacing w:val="-1"/>
          <w:sz w:val="16"/>
          <w:szCs w:val="16"/>
        </w:rPr>
        <w:t>p</w:t>
      </w:r>
      <w:r>
        <w:rPr>
          <w:rFonts w:ascii="Georgia" w:hAnsi="Georgia" w:cs="Georgia"/>
          <w:sz w:val="16"/>
          <w:szCs w:val="16"/>
        </w:rPr>
        <w:t>s A</w:t>
      </w:r>
      <w:r>
        <w:rPr>
          <w:rFonts w:ascii="Georgia" w:hAnsi="Georgia" w:cs="Georgia"/>
          <w:spacing w:val="-1"/>
          <w:sz w:val="16"/>
          <w:szCs w:val="16"/>
        </w:rPr>
        <w:t>c</w:t>
      </w:r>
      <w:r>
        <w:rPr>
          <w:rFonts w:ascii="Georgia" w:hAnsi="Georgia" w:cs="Georgia"/>
          <w:sz w:val="16"/>
          <w:szCs w:val="16"/>
        </w:rPr>
        <w:t>t</w:t>
      </w:r>
      <w:r>
        <w:rPr>
          <w:rFonts w:ascii="Georgia" w:hAnsi="Georgia" w:cs="Georgia"/>
          <w:spacing w:val="-1"/>
          <w:sz w:val="16"/>
          <w:szCs w:val="16"/>
        </w:rPr>
        <w:t xml:space="preserve"> (m</w:t>
      </w:r>
      <w:r>
        <w:rPr>
          <w:rFonts w:ascii="Georgia" w:hAnsi="Georgia" w:cs="Georgia"/>
          <w:sz w:val="16"/>
          <w:szCs w:val="16"/>
        </w:rPr>
        <w:t>axi</w:t>
      </w:r>
      <w:r>
        <w:rPr>
          <w:rFonts w:ascii="Georgia" w:hAnsi="Georgia" w:cs="Georgia"/>
          <w:spacing w:val="-3"/>
          <w:sz w:val="16"/>
          <w:szCs w:val="16"/>
        </w:rPr>
        <w:t>m</w:t>
      </w:r>
      <w:r>
        <w:rPr>
          <w:rFonts w:ascii="Georgia" w:hAnsi="Georgia" w:cs="Georgia"/>
          <w:spacing w:val="1"/>
          <w:sz w:val="16"/>
          <w:szCs w:val="16"/>
        </w:rPr>
        <w:t>u</w:t>
      </w:r>
      <w:r>
        <w:rPr>
          <w:rFonts w:ascii="Georgia" w:hAnsi="Georgia" w:cs="Georgia"/>
          <w:sz w:val="16"/>
          <w:szCs w:val="16"/>
        </w:rPr>
        <w:t>m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3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y</w:t>
      </w:r>
      <w:r>
        <w:rPr>
          <w:rFonts w:ascii="Georgia" w:hAnsi="Georgia" w:cs="Georgia"/>
          <w:spacing w:val="-4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z w:val="16"/>
          <w:szCs w:val="16"/>
        </w:rPr>
        <w:t>s)</w:t>
      </w:r>
    </w:p>
    <w:p w:rsidR="00764A5D" w:rsidRDefault="00764A5D">
      <w:pPr>
        <w:tabs>
          <w:tab w:val="left" w:pos="1356"/>
        </w:tabs>
        <w:kinsoku w:val="0"/>
        <w:overflowPunct w:val="0"/>
        <w:spacing w:before="27"/>
        <w:ind w:left="840"/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sz w:val="16"/>
          <w:szCs w:val="16"/>
          <w:u w:val="single"/>
        </w:rPr>
        <w:t xml:space="preserve"> </w:t>
      </w:r>
      <w:r>
        <w:rPr>
          <w:rFonts w:ascii="Georgia" w:hAnsi="Georgia" w:cs="Georgia"/>
          <w:sz w:val="16"/>
          <w:szCs w:val="16"/>
          <w:u w:val="single"/>
        </w:rPr>
        <w:tab/>
      </w:r>
      <w:r>
        <w:rPr>
          <w:rFonts w:ascii="Georgia" w:hAnsi="Georgia" w:cs="Georgia"/>
          <w:sz w:val="16"/>
          <w:szCs w:val="16"/>
        </w:rPr>
        <w:t xml:space="preserve">  P</w:t>
      </w:r>
      <w:r>
        <w:rPr>
          <w:rFonts w:ascii="Georgia" w:hAnsi="Georgia" w:cs="Georgia"/>
          <w:spacing w:val="1"/>
          <w:sz w:val="16"/>
          <w:szCs w:val="16"/>
        </w:rPr>
        <w:t>u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pacing w:val="-3"/>
          <w:sz w:val="16"/>
          <w:szCs w:val="16"/>
        </w:rPr>
        <w:t>s</w:t>
      </w:r>
      <w:r>
        <w:rPr>
          <w:rFonts w:ascii="Georgia" w:hAnsi="Georgia" w:cs="Georgia"/>
          <w:spacing w:val="1"/>
          <w:sz w:val="16"/>
          <w:szCs w:val="16"/>
        </w:rPr>
        <w:t>u</w:t>
      </w:r>
      <w:r>
        <w:rPr>
          <w:rFonts w:ascii="Georgia" w:hAnsi="Georgia" w:cs="Georgia"/>
          <w:spacing w:val="-2"/>
          <w:sz w:val="16"/>
          <w:szCs w:val="16"/>
        </w:rPr>
        <w:t>i</w:t>
      </w:r>
      <w:r>
        <w:rPr>
          <w:rFonts w:ascii="Georgia" w:hAnsi="Georgia" w:cs="Georgia"/>
          <w:sz w:val="16"/>
          <w:szCs w:val="16"/>
        </w:rPr>
        <w:t>ng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2"/>
          <w:sz w:val="16"/>
          <w:szCs w:val="16"/>
        </w:rPr>
        <w:t>d</w:t>
      </w:r>
      <w:r>
        <w:rPr>
          <w:rFonts w:ascii="Georgia" w:hAnsi="Georgia" w:cs="Georgia"/>
          <w:spacing w:val="-1"/>
          <w:sz w:val="16"/>
          <w:szCs w:val="16"/>
        </w:rPr>
        <w:t>v</w:t>
      </w:r>
      <w:r>
        <w:rPr>
          <w:rFonts w:ascii="Georgia" w:hAnsi="Georgia" w:cs="Georgia"/>
          <w:spacing w:val="-2"/>
          <w:sz w:val="16"/>
          <w:szCs w:val="16"/>
        </w:rPr>
        <w:t>a</w:t>
      </w:r>
      <w:r>
        <w:rPr>
          <w:rFonts w:ascii="Georgia" w:hAnsi="Georgia" w:cs="Georgia"/>
          <w:sz w:val="16"/>
          <w:szCs w:val="16"/>
        </w:rPr>
        <w:t>n</w:t>
      </w:r>
      <w:r>
        <w:rPr>
          <w:rFonts w:ascii="Georgia" w:hAnsi="Georgia" w:cs="Georgia"/>
          <w:spacing w:val="-1"/>
          <w:sz w:val="16"/>
          <w:szCs w:val="16"/>
        </w:rPr>
        <w:t>ce</w:t>
      </w:r>
      <w:r>
        <w:rPr>
          <w:rFonts w:ascii="Georgia" w:hAnsi="Georgia" w:cs="Georgia"/>
          <w:sz w:val="16"/>
          <w:szCs w:val="16"/>
        </w:rPr>
        <w:t>d</w:t>
      </w:r>
      <w:r>
        <w:rPr>
          <w:rFonts w:ascii="Georgia" w:hAnsi="Georgia" w:cs="Georgia"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spacing w:val="-1"/>
          <w:sz w:val="16"/>
          <w:szCs w:val="16"/>
        </w:rPr>
        <w:t>p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pacing w:val="-1"/>
          <w:sz w:val="16"/>
          <w:szCs w:val="16"/>
        </w:rPr>
        <w:t>o</w:t>
      </w:r>
      <w:r>
        <w:rPr>
          <w:rFonts w:ascii="Georgia" w:hAnsi="Georgia" w:cs="Georgia"/>
          <w:sz w:val="16"/>
          <w:szCs w:val="16"/>
        </w:rPr>
        <w:t>f</w:t>
      </w:r>
      <w:r>
        <w:rPr>
          <w:rFonts w:ascii="Georgia" w:hAnsi="Georgia" w:cs="Georgia"/>
          <w:spacing w:val="-1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ssi</w:t>
      </w:r>
      <w:r>
        <w:rPr>
          <w:rFonts w:ascii="Georgia" w:hAnsi="Georgia" w:cs="Georgia"/>
          <w:spacing w:val="-3"/>
          <w:sz w:val="16"/>
          <w:szCs w:val="16"/>
        </w:rPr>
        <w:t>o</w:t>
      </w:r>
      <w:r>
        <w:rPr>
          <w:rFonts w:ascii="Georgia" w:hAnsi="Georgia" w:cs="Georgia"/>
          <w:sz w:val="16"/>
          <w:szCs w:val="16"/>
        </w:rPr>
        <w:t>nal</w:t>
      </w:r>
      <w:r>
        <w:rPr>
          <w:rFonts w:ascii="Georgia" w:hAnsi="Georgia" w:cs="Georgia"/>
          <w:spacing w:val="-1"/>
          <w:sz w:val="16"/>
          <w:szCs w:val="16"/>
        </w:rPr>
        <w:t xml:space="preserve"> t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2"/>
          <w:sz w:val="16"/>
          <w:szCs w:val="16"/>
        </w:rPr>
        <w:t>i</w:t>
      </w:r>
      <w:r>
        <w:rPr>
          <w:rFonts w:ascii="Georgia" w:hAnsi="Georgia" w:cs="Georgia"/>
          <w:sz w:val="16"/>
          <w:szCs w:val="16"/>
        </w:rPr>
        <w:t>n</w:t>
      </w:r>
      <w:r>
        <w:rPr>
          <w:rFonts w:ascii="Georgia" w:hAnsi="Georgia" w:cs="Georgia"/>
          <w:spacing w:val="-2"/>
          <w:sz w:val="16"/>
          <w:szCs w:val="16"/>
        </w:rPr>
        <w:t>i</w:t>
      </w:r>
      <w:r>
        <w:rPr>
          <w:rFonts w:ascii="Georgia" w:hAnsi="Georgia" w:cs="Georgia"/>
          <w:sz w:val="16"/>
          <w:szCs w:val="16"/>
        </w:rPr>
        <w:t>n</w:t>
      </w:r>
      <w:r>
        <w:rPr>
          <w:rFonts w:ascii="Georgia" w:hAnsi="Georgia" w:cs="Georgia"/>
          <w:spacing w:val="-1"/>
          <w:sz w:val="16"/>
          <w:szCs w:val="16"/>
        </w:rPr>
        <w:t>g</w:t>
      </w:r>
      <w:r>
        <w:rPr>
          <w:rFonts w:ascii="Georgia" w:hAnsi="Georgia" w:cs="Georgia"/>
          <w:sz w:val="16"/>
          <w:szCs w:val="16"/>
        </w:rPr>
        <w:t>,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pacing w:val="-2"/>
          <w:sz w:val="16"/>
          <w:szCs w:val="16"/>
        </w:rPr>
        <w:t>i</w:t>
      </w:r>
      <w:r>
        <w:rPr>
          <w:rFonts w:ascii="Georgia" w:hAnsi="Georgia" w:cs="Georgia"/>
          <w:sz w:val="16"/>
          <w:szCs w:val="16"/>
        </w:rPr>
        <w:t>n</w:t>
      </w:r>
      <w:r>
        <w:rPr>
          <w:rFonts w:ascii="Georgia" w:hAnsi="Georgia" w:cs="Georgia"/>
          <w:spacing w:val="-1"/>
          <w:sz w:val="16"/>
          <w:szCs w:val="16"/>
        </w:rPr>
        <w:t>cl</w:t>
      </w:r>
      <w:r>
        <w:rPr>
          <w:rFonts w:ascii="Georgia" w:hAnsi="Georgia" w:cs="Georgia"/>
          <w:spacing w:val="1"/>
          <w:sz w:val="16"/>
          <w:szCs w:val="16"/>
        </w:rPr>
        <w:t>u</w:t>
      </w:r>
      <w:r>
        <w:rPr>
          <w:rFonts w:ascii="Georgia" w:hAnsi="Georgia" w:cs="Georgia"/>
          <w:spacing w:val="-4"/>
          <w:sz w:val="16"/>
          <w:szCs w:val="16"/>
        </w:rPr>
        <w:t>d</w:t>
      </w:r>
      <w:r>
        <w:rPr>
          <w:rFonts w:ascii="Georgia" w:hAnsi="Georgia" w:cs="Georgia"/>
          <w:sz w:val="16"/>
          <w:szCs w:val="16"/>
        </w:rPr>
        <w:t>ing</w:t>
      </w:r>
      <w:r>
        <w:rPr>
          <w:rFonts w:ascii="Georgia" w:hAnsi="Georgia" w:cs="Georgia"/>
          <w:spacing w:val="-3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in</w:t>
      </w:r>
      <w:r>
        <w:rPr>
          <w:rFonts w:ascii="Georgia" w:hAnsi="Georgia" w:cs="Georgia"/>
          <w:spacing w:val="-1"/>
          <w:sz w:val="16"/>
          <w:szCs w:val="16"/>
        </w:rPr>
        <w:t>te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z w:val="16"/>
          <w:szCs w:val="16"/>
        </w:rPr>
        <w:t>n</w:t>
      </w:r>
      <w:r>
        <w:rPr>
          <w:rFonts w:ascii="Georgia" w:hAnsi="Georgia" w:cs="Georgia"/>
          <w:spacing w:val="-3"/>
          <w:sz w:val="16"/>
          <w:szCs w:val="16"/>
        </w:rPr>
        <w:t>s</w:t>
      </w:r>
      <w:r>
        <w:rPr>
          <w:rFonts w:ascii="Georgia" w:hAnsi="Georgia" w:cs="Georgia"/>
          <w:sz w:val="16"/>
          <w:szCs w:val="16"/>
        </w:rPr>
        <w:t>hip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pacing w:val="-2"/>
          <w:sz w:val="16"/>
          <w:szCs w:val="16"/>
        </w:rPr>
        <w:t>a</w:t>
      </w:r>
      <w:r>
        <w:rPr>
          <w:rFonts w:ascii="Georgia" w:hAnsi="Georgia" w:cs="Georgia"/>
          <w:sz w:val="16"/>
          <w:szCs w:val="16"/>
        </w:rPr>
        <w:t>nd</w:t>
      </w:r>
      <w:r>
        <w:rPr>
          <w:rFonts w:ascii="Georgia" w:hAnsi="Georgia" w:cs="Georgia"/>
          <w:spacing w:val="-2"/>
          <w:sz w:val="16"/>
          <w:szCs w:val="16"/>
        </w:rPr>
        <w:t xml:space="preserve"> r</w:t>
      </w:r>
      <w:r>
        <w:rPr>
          <w:rFonts w:ascii="Georgia" w:hAnsi="Georgia" w:cs="Georgia"/>
          <w:spacing w:val="-1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si</w:t>
      </w:r>
      <w:r>
        <w:rPr>
          <w:rFonts w:ascii="Georgia" w:hAnsi="Georgia" w:cs="Georgia"/>
          <w:spacing w:val="-2"/>
          <w:sz w:val="16"/>
          <w:szCs w:val="16"/>
        </w:rPr>
        <w:t>d</w:t>
      </w:r>
      <w:r>
        <w:rPr>
          <w:rFonts w:ascii="Georgia" w:hAnsi="Georgia" w:cs="Georgia"/>
          <w:spacing w:val="-1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n</w:t>
      </w:r>
      <w:r>
        <w:rPr>
          <w:rFonts w:ascii="Georgia" w:hAnsi="Georgia" w:cs="Georgia"/>
          <w:spacing w:val="-1"/>
          <w:sz w:val="16"/>
          <w:szCs w:val="16"/>
        </w:rPr>
        <w:t>c</w:t>
      </w:r>
      <w:r>
        <w:rPr>
          <w:rFonts w:ascii="Georgia" w:hAnsi="Georgia" w:cs="Georgia"/>
          <w:sz w:val="16"/>
          <w:szCs w:val="16"/>
        </w:rPr>
        <w:t>y</w:t>
      </w:r>
      <w:r>
        <w:rPr>
          <w:rFonts w:ascii="Georgia" w:hAnsi="Georgia" w:cs="Georgia"/>
          <w:spacing w:val="-1"/>
          <w:sz w:val="16"/>
          <w:szCs w:val="16"/>
        </w:rPr>
        <w:t xml:space="preserve"> (</w:t>
      </w:r>
      <w:r>
        <w:rPr>
          <w:rFonts w:ascii="Georgia" w:hAnsi="Georgia" w:cs="Georgia"/>
          <w:spacing w:val="1"/>
          <w:sz w:val="16"/>
          <w:szCs w:val="16"/>
        </w:rPr>
        <w:t>u</w:t>
      </w:r>
      <w:r>
        <w:rPr>
          <w:rFonts w:ascii="Georgia" w:hAnsi="Georgia" w:cs="Georgia"/>
          <w:sz w:val="16"/>
          <w:szCs w:val="16"/>
        </w:rPr>
        <w:t>n</w:t>
      </w:r>
      <w:r>
        <w:rPr>
          <w:rFonts w:ascii="Georgia" w:hAnsi="Georgia" w:cs="Georgia"/>
          <w:spacing w:val="-3"/>
          <w:sz w:val="16"/>
          <w:szCs w:val="16"/>
        </w:rPr>
        <w:t>l</w:t>
      </w:r>
      <w:r>
        <w:rPr>
          <w:rFonts w:ascii="Georgia" w:hAnsi="Georgia" w:cs="Georgia"/>
          <w:sz w:val="16"/>
          <w:szCs w:val="16"/>
        </w:rPr>
        <w:t>i</w:t>
      </w:r>
      <w:r>
        <w:rPr>
          <w:rFonts w:ascii="Georgia" w:hAnsi="Georgia" w:cs="Georgia"/>
          <w:spacing w:val="-3"/>
          <w:sz w:val="16"/>
          <w:szCs w:val="16"/>
        </w:rPr>
        <w:t>m</w:t>
      </w:r>
      <w:r>
        <w:rPr>
          <w:rFonts w:ascii="Georgia" w:hAnsi="Georgia" w:cs="Georgia"/>
          <w:sz w:val="16"/>
          <w:szCs w:val="16"/>
        </w:rPr>
        <w:t>i</w:t>
      </w:r>
      <w:r>
        <w:rPr>
          <w:rFonts w:ascii="Georgia" w:hAnsi="Georgia" w:cs="Georgia"/>
          <w:spacing w:val="-1"/>
          <w:sz w:val="16"/>
          <w:szCs w:val="16"/>
        </w:rPr>
        <w:t>te</w:t>
      </w:r>
      <w:r>
        <w:rPr>
          <w:rFonts w:ascii="Georgia" w:hAnsi="Georgia" w:cs="Georgia"/>
          <w:sz w:val="16"/>
          <w:szCs w:val="16"/>
        </w:rPr>
        <w:t>d</w:t>
      </w:r>
      <w:r>
        <w:rPr>
          <w:rFonts w:ascii="Georgia" w:hAnsi="Georgia" w:cs="Georgia"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y</w:t>
      </w:r>
      <w:r>
        <w:rPr>
          <w:rFonts w:ascii="Georgia" w:hAnsi="Georgia" w:cs="Georgia"/>
          <w:spacing w:val="-1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z w:val="16"/>
          <w:szCs w:val="16"/>
        </w:rPr>
        <w:t>s)</w:t>
      </w:r>
    </w:p>
    <w:p w:rsidR="00764A5D" w:rsidRDefault="00764A5D">
      <w:pPr>
        <w:tabs>
          <w:tab w:val="left" w:pos="1356"/>
        </w:tabs>
        <w:kinsoku w:val="0"/>
        <w:overflowPunct w:val="0"/>
        <w:spacing w:before="27"/>
        <w:ind w:left="840"/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sz w:val="16"/>
          <w:szCs w:val="16"/>
          <w:u w:val="single"/>
        </w:rPr>
        <w:tab/>
      </w:r>
      <w:r>
        <w:rPr>
          <w:rFonts w:ascii="Georgia" w:hAnsi="Georgia" w:cs="Georgia"/>
          <w:sz w:val="16"/>
          <w:szCs w:val="16"/>
        </w:rPr>
        <w:t xml:space="preserve">  </w:t>
      </w:r>
      <w:r>
        <w:rPr>
          <w:rFonts w:ascii="Georgia" w:hAnsi="Georgia" w:cs="Georgia"/>
          <w:spacing w:val="1"/>
          <w:sz w:val="16"/>
          <w:szCs w:val="16"/>
        </w:rPr>
        <w:t>G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2"/>
          <w:sz w:val="16"/>
          <w:szCs w:val="16"/>
        </w:rPr>
        <w:t>du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1"/>
          <w:sz w:val="16"/>
          <w:szCs w:val="16"/>
        </w:rPr>
        <w:t>t</w:t>
      </w:r>
      <w:r>
        <w:rPr>
          <w:rFonts w:ascii="Georgia" w:hAnsi="Georgia" w:cs="Georgia"/>
          <w:sz w:val="16"/>
          <w:szCs w:val="16"/>
        </w:rPr>
        <w:t>e</w:t>
      </w:r>
      <w:r>
        <w:rPr>
          <w:rFonts w:ascii="Georgia" w:hAnsi="Georgia" w:cs="Georgia"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f</w:t>
      </w:r>
      <w:r>
        <w:rPr>
          <w:rFonts w:ascii="Georgia" w:hAnsi="Georgia" w:cs="Georgia"/>
          <w:spacing w:val="-1"/>
          <w:sz w:val="16"/>
          <w:szCs w:val="16"/>
        </w:rPr>
        <w:t>ellow</w:t>
      </w:r>
      <w:r>
        <w:rPr>
          <w:rFonts w:ascii="Georgia" w:hAnsi="Georgia" w:cs="Georgia"/>
          <w:sz w:val="16"/>
          <w:szCs w:val="16"/>
        </w:rPr>
        <w:t>ship</w:t>
      </w:r>
      <w:r>
        <w:rPr>
          <w:rFonts w:ascii="Georgia" w:hAnsi="Georgia" w:cs="Georgia"/>
          <w:spacing w:val="-1"/>
          <w:sz w:val="16"/>
          <w:szCs w:val="16"/>
        </w:rPr>
        <w:t xml:space="preserve"> p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pacing w:val="-1"/>
          <w:sz w:val="16"/>
          <w:szCs w:val="16"/>
        </w:rPr>
        <w:t>o</w:t>
      </w:r>
      <w:r>
        <w:rPr>
          <w:rFonts w:ascii="Georgia" w:hAnsi="Georgia" w:cs="Georgia"/>
          <w:spacing w:val="-3"/>
          <w:sz w:val="16"/>
          <w:szCs w:val="16"/>
        </w:rPr>
        <w:t>g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z w:val="16"/>
          <w:szCs w:val="16"/>
        </w:rPr>
        <w:t>am</w:t>
      </w:r>
      <w:r>
        <w:rPr>
          <w:rFonts w:ascii="Georgia" w:hAnsi="Georgia" w:cs="Georgia"/>
          <w:spacing w:val="-1"/>
          <w:sz w:val="16"/>
          <w:szCs w:val="16"/>
        </w:rPr>
        <w:t xml:space="preserve"> o</w:t>
      </w:r>
      <w:r>
        <w:rPr>
          <w:rFonts w:ascii="Georgia" w:hAnsi="Georgia" w:cs="Georgia"/>
          <w:sz w:val="16"/>
          <w:szCs w:val="16"/>
        </w:rPr>
        <w:t>r</w:t>
      </w:r>
      <w:r>
        <w:rPr>
          <w:rFonts w:ascii="Georgia" w:hAnsi="Georgia" w:cs="Georgia"/>
          <w:spacing w:val="-2"/>
          <w:sz w:val="16"/>
          <w:szCs w:val="16"/>
        </w:rPr>
        <w:t xml:space="preserve"> r</w:t>
      </w:r>
      <w:r>
        <w:rPr>
          <w:rFonts w:ascii="Georgia" w:hAnsi="Georgia" w:cs="Georgia"/>
          <w:spacing w:val="-1"/>
          <w:sz w:val="16"/>
          <w:szCs w:val="16"/>
        </w:rPr>
        <w:t>el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1"/>
          <w:sz w:val="16"/>
          <w:szCs w:val="16"/>
        </w:rPr>
        <w:t>te</w:t>
      </w:r>
      <w:r>
        <w:rPr>
          <w:rFonts w:ascii="Georgia" w:hAnsi="Georgia" w:cs="Georgia"/>
          <w:sz w:val="16"/>
          <w:szCs w:val="16"/>
        </w:rPr>
        <w:t>d</w:t>
      </w:r>
      <w:r>
        <w:rPr>
          <w:rFonts w:ascii="Georgia" w:hAnsi="Georgia" w:cs="Georgia"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spacing w:val="-1"/>
          <w:sz w:val="16"/>
          <w:szCs w:val="16"/>
        </w:rPr>
        <w:t>g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2"/>
          <w:sz w:val="16"/>
          <w:szCs w:val="16"/>
        </w:rPr>
        <w:t>d</w:t>
      </w:r>
      <w:r>
        <w:rPr>
          <w:rFonts w:ascii="Georgia" w:hAnsi="Georgia" w:cs="Georgia"/>
          <w:spacing w:val="1"/>
          <w:sz w:val="16"/>
          <w:szCs w:val="16"/>
        </w:rPr>
        <w:t>u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1"/>
          <w:sz w:val="16"/>
          <w:szCs w:val="16"/>
        </w:rPr>
        <w:t>t</w:t>
      </w:r>
      <w:r>
        <w:rPr>
          <w:rFonts w:ascii="Georgia" w:hAnsi="Georgia" w:cs="Georgia"/>
          <w:sz w:val="16"/>
          <w:szCs w:val="16"/>
        </w:rPr>
        <w:t>e</w:t>
      </w:r>
      <w:r>
        <w:rPr>
          <w:rFonts w:ascii="Georgia" w:hAnsi="Georgia" w:cs="Georgia"/>
          <w:spacing w:val="-1"/>
          <w:sz w:val="16"/>
          <w:szCs w:val="16"/>
        </w:rPr>
        <w:t xml:space="preserve"> e</w:t>
      </w:r>
      <w:r>
        <w:rPr>
          <w:rFonts w:ascii="Georgia" w:hAnsi="Georgia" w:cs="Georgia"/>
          <w:spacing w:val="-2"/>
          <w:sz w:val="16"/>
          <w:szCs w:val="16"/>
        </w:rPr>
        <w:t>d</w:t>
      </w:r>
      <w:r>
        <w:rPr>
          <w:rFonts w:ascii="Georgia" w:hAnsi="Georgia" w:cs="Georgia"/>
          <w:spacing w:val="1"/>
          <w:sz w:val="16"/>
          <w:szCs w:val="16"/>
        </w:rPr>
        <w:t>u</w:t>
      </w:r>
      <w:r>
        <w:rPr>
          <w:rFonts w:ascii="Georgia" w:hAnsi="Georgia" w:cs="Georgia"/>
          <w:spacing w:val="-1"/>
          <w:sz w:val="16"/>
          <w:szCs w:val="16"/>
        </w:rPr>
        <w:t>c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1"/>
          <w:sz w:val="16"/>
          <w:szCs w:val="16"/>
        </w:rPr>
        <w:t>t</w:t>
      </w:r>
      <w:r>
        <w:rPr>
          <w:rFonts w:ascii="Georgia" w:hAnsi="Georgia" w:cs="Georgia"/>
          <w:sz w:val="16"/>
          <w:szCs w:val="16"/>
        </w:rPr>
        <w:t>i</w:t>
      </w:r>
      <w:r>
        <w:rPr>
          <w:rFonts w:ascii="Georgia" w:hAnsi="Georgia" w:cs="Georgia"/>
          <w:spacing w:val="-1"/>
          <w:sz w:val="16"/>
          <w:szCs w:val="16"/>
        </w:rPr>
        <w:t>o</w:t>
      </w:r>
      <w:r>
        <w:rPr>
          <w:rFonts w:ascii="Georgia" w:hAnsi="Georgia" w:cs="Georgia"/>
          <w:spacing w:val="-2"/>
          <w:sz w:val="16"/>
          <w:szCs w:val="16"/>
        </w:rPr>
        <w:t>n</w:t>
      </w:r>
      <w:r>
        <w:rPr>
          <w:rFonts w:ascii="Georgia" w:hAnsi="Georgia" w:cs="Georgia"/>
          <w:sz w:val="16"/>
          <w:szCs w:val="16"/>
        </w:rPr>
        <w:t>al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1"/>
          <w:sz w:val="16"/>
          <w:szCs w:val="16"/>
        </w:rPr>
        <w:t>ct</w:t>
      </w:r>
      <w:r>
        <w:rPr>
          <w:rFonts w:ascii="Georgia" w:hAnsi="Georgia" w:cs="Georgia"/>
          <w:sz w:val="16"/>
          <w:szCs w:val="16"/>
        </w:rPr>
        <w:t>i</w:t>
      </w:r>
      <w:r>
        <w:rPr>
          <w:rFonts w:ascii="Georgia" w:hAnsi="Georgia" w:cs="Georgia"/>
          <w:spacing w:val="-1"/>
          <w:sz w:val="16"/>
          <w:szCs w:val="16"/>
        </w:rPr>
        <w:t>v</w:t>
      </w:r>
      <w:r>
        <w:rPr>
          <w:rFonts w:ascii="Georgia" w:hAnsi="Georgia" w:cs="Georgia"/>
          <w:sz w:val="16"/>
          <w:szCs w:val="16"/>
        </w:rPr>
        <w:t>i</w:t>
      </w:r>
      <w:r>
        <w:rPr>
          <w:rFonts w:ascii="Georgia" w:hAnsi="Georgia" w:cs="Georgia"/>
          <w:spacing w:val="-1"/>
          <w:sz w:val="16"/>
          <w:szCs w:val="16"/>
        </w:rPr>
        <w:t>t</w:t>
      </w:r>
      <w:r>
        <w:rPr>
          <w:rFonts w:ascii="Georgia" w:hAnsi="Georgia" w:cs="Georgia"/>
          <w:sz w:val="16"/>
          <w:szCs w:val="16"/>
        </w:rPr>
        <w:t xml:space="preserve">y </w:t>
      </w:r>
      <w:r>
        <w:rPr>
          <w:rFonts w:ascii="Georgia" w:hAnsi="Georgia" w:cs="Georgia"/>
          <w:spacing w:val="-3"/>
          <w:sz w:val="16"/>
          <w:szCs w:val="16"/>
        </w:rPr>
        <w:t>(</w:t>
      </w:r>
      <w:r>
        <w:rPr>
          <w:rFonts w:ascii="Georgia" w:hAnsi="Georgia" w:cs="Georgia"/>
          <w:sz w:val="16"/>
          <w:szCs w:val="16"/>
        </w:rPr>
        <w:t>ma</w:t>
      </w:r>
      <w:r>
        <w:rPr>
          <w:rFonts w:ascii="Georgia" w:hAnsi="Georgia" w:cs="Georgia"/>
          <w:spacing w:val="-2"/>
          <w:sz w:val="16"/>
          <w:szCs w:val="16"/>
        </w:rPr>
        <w:t>x</w:t>
      </w:r>
      <w:r>
        <w:rPr>
          <w:rFonts w:ascii="Georgia" w:hAnsi="Georgia" w:cs="Georgia"/>
          <w:sz w:val="16"/>
          <w:szCs w:val="16"/>
        </w:rPr>
        <w:t>i</w:t>
      </w:r>
      <w:r>
        <w:rPr>
          <w:rFonts w:ascii="Georgia" w:hAnsi="Georgia" w:cs="Georgia"/>
          <w:spacing w:val="-3"/>
          <w:sz w:val="16"/>
          <w:szCs w:val="16"/>
        </w:rPr>
        <w:t>m</w:t>
      </w:r>
      <w:r>
        <w:rPr>
          <w:rFonts w:ascii="Georgia" w:hAnsi="Georgia" w:cs="Georgia"/>
          <w:spacing w:val="1"/>
          <w:sz w:val="16"/>
          <w:szCs w:val="16"/>
        </w:rPr>
        <w:t>u</w:t>
      </w:r>
      <w:r>
        <w:rPr>
          <w:rFonts w:ascii="Georgia" w:hAnsi="Georgia" w:cs="Georgia"/>
          <w:sz w:val="16"/>
          <w:szCs w:val="16"/>
        </w:rPr>
        <w:t>m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2</w:t>
      </w:r>
      <w:r>
        <w:rPr>
          <w:rFonts w:ascii="Georgia" w:hAnsi="Georgia" w:cs="Georgia"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y</w:t>
      </w:r>
      <w:r>
        <w:rPr>
          <w:rFonts w:ascii="Georgia" w:hAnsi="Georgia" w:cs="Georgia"/>
          <w:spacing w:val="-1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z w:val="16"/>
          <w:szCs w:val="16"/>
        </w:rPr>
        <w:t>s)</w:t>
      </w:r>
    </w:p>
    <w:p w:rsidR="00764A5D" w:rsidRDefault="00764A5D">
      <w:pPr>
        <w:kinsoku w:val="0"/>
        <w:overflowPunct w:val="0"/>
        <w:spacing w:line="140" w:lineRule="exact"/>
        <w:rPr>
          <w:sz w:val="14"/>
          <w:szCs w:val="14"/>
        </w:rPr>
      </w:pPr>
    </w:p>
    <w:p w:rsidR="00764A5D" w:rsidRDefault="00764A5D">
      <w:pPr>
        <w:kinsoku w:val="0"/>
        <w:overflowPunct w:val="0"/>
        <w:spacing w:line="200" w:lineRule="exact"/>
        <w:rPr>
          <w:sz w:val="20"/>
          <w:szCs w:val="20"/>
        </w:rPr>
      </w:pPr>
    </w:p>
    <w:p w:rsidR="00764A5D" w:rsidRDefault="00764A5D">
      <w:pPr>
        <w:pStyle w:val="Heading4"/>
        <w:kinsoku w:val="0"/>
        <w:overflowPunct w:val="0"/>
        <w:ind w:left="160"/>
        <w:rPr>
          <w:b w:val="0"/>
          <w:bCs w:val="0"/>
        </w:rPr>
      </w:pPr>
      <w:r>
        <w:rPr>
          <w:spacing w:val="1"/>
          <w:u w:val="single"/>
        </w:rPr>
        <w:t>P</w:t>
      </w:r>
      <w:r>
        <w:rPr>
          <w:u w:val="single"/>
        </w:rPr>
        <w:t>r</w:t>
      </w:r>
      <w:r>
        <w:rPr>
          <w:spacing w:val="1"/>
          <w:u w:val="single"/>
        </w:rPr>
        <w:t>i</w:t>
      </w:r>
      <w:r>
        <w:rPr>
          <w:spacing w:val="-1"/>
          <w:u w:val="single"/>
        </w:rPr>
        <w:t>m</w:t>
      </w:r>
      <w:r>
        <w:rPr>
          <w:u w:val="single"/>
        </w:rPr>
        <w:t>ary</w:t>
      </w:r>
      <w:r>
        <w:rPr>
          <w:spacing w:val="-1"/>
          <w:u w:val="single"/>
        </w:rPr>
        <w:t xml:space="preserve"> </w:t>
      </w:r>
      <w:r>
        <w:rPr>
          <w:u w:val="single"/>
        </w:rPr>
        <w:t>Ca</w:t>
      </w:r>
      <w:r>
        <w:rPr>
          <w:spacing w:val="-3"/>
          <w:u w:val="single"/>
        </w:rPr>
        <w:t>r</w:t>
      </w:r>
      <w:r>
        <w:rPr>
          <w:u w:val="single"/>
        </w:rPr>
        <w:t xml:space="preserve">e </w:t>
      </w:r>
      <w:r>
        <w:rPr>
          <w:spacing w:val="-2"/>
          <w:u w:val="single"/>
        </w:rPr>
        <w:t>L</w:t>
      </w:r>
      <w:r>
        <w:rPr>
          <w:u w:val="single"/>
        </w:rPr>
        <w:t>oan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(</w:t>
      </w:r>
      <w:r>
        <w:rPr>
          <w:spacing w:val="1"/>
          <w:u w:val="single"/>
        </w:rPr>
        <w:t>P</w:t>
      </w:r>
      <w:r>
        <w:rPr>
          <w:u w:val="single"/>
        </w:rPr>
        <w:t>C</w:t>
      </w:r>
      <w:r>
        <w:rPr>
          <w:spacing w:val="-2"/>
          <w:u w:val="single"/>
        </w:rPr>
        <w:t>L</w:t>
      </w:r>
      <w:r>
        <w:rPr>
          <w:u w:val="single"/>
        </w:rPr>
        <w:t>)</w:t>
      </w:r>
    </w:p>
    <w:p w:rsidR="00764A5D" w:rsidRDefault="00764A5D">
      <w:pPr>
        <w:tabs>
          <w:tab w:val="left" w:pos="1396"/>
        </w:tabs>
        <w:kinsoku w:val="0"/>
        <w:overflowPunct w:val="0"/>
        <w:spacing w:before="32"/>
        <w:ind w:left="880"/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sz w:val="16"/>
          <w:szCs w:val="16"/>
          <w:u w:val="single"/>
        </w:rPr>
        <w:t xml:space="preserve"> </w:t>
      </w:r>
      <w:r>
        <w:rPr>
          <w:rFonts w:ascii="Georgia" w:hAnsi="Georgia" w:cs="Georgia"/>
          <w:sz w:val="16"/>
          <w:szCs w:val="16"/>
          <w:u w:val="single"/>
        </w:rPr>
        <w:tab/>
      </w:r>
      <w:r>
        <w:rPr>
          <w:rFonts w:ascii="Georgia" w:hAnsi="Georgia" w:cs="Georgia"/>
          <w:sz w:val="16"/>
          <w:szCs w:val="16"/>
        </w:rPr>
        <w:t xml:space="preserve">  A</w:t>
      </w:r>
      <w:r>
        <w:rPr>
          <w:rFonts w:ascii="Georgia" w:hAnsi="Georgia" w:cs="Georgia"/>
          <w:spacing w:val="-1"/>
          <w:sz w:val="16"/>
          <w:szCs w:val="16"/>
        </w:rPr>
        <w:t>ct</w:t>
      </w:r>
      <w:r>
        <w:rPr>
          <w:rFonts w:ascii="Georgia" w:hAnsi="Georgia" w:cs="Georgia"/>
          <w:sz w:val="16"/>
          <w:szCs w:val="16"/>
        </w:rPr>
        <w:t>i</w:t>
      </w:r>
      <w:r>
        <w:rPr>
          <w:rFonts w:ascii="Georgia" w:hAnsi="Georgia" w:cs="Georgia"/>
          <w:spacing w:val="-1"/>
          <w:sz w:val="16"/>
          <w:szCs w:val="16"/>
        </w:rPr>
        <w:t>v</w:t>
      </w:r>
      <w:r>
        <w:rPr>
          <w:rFonts w:ascii="Georgia" w:hAnsi="Georgia" w:cs="Georgia"/>
          <w:sz w:val="16"/>
          <w:szCs w:val="16"/>
        </w:rPr>
        <w:t>e</w:t>
      </w:r>
      <w:r>
        <w:rPr>
          <w:rFonts w:ascii="Georgia" w:hAnsi="Georgia" w:cs="Georgia"/>
          <w:spacing w:val="-1"/>
          <w:sz w:val="16"/>
          <w:szCs w:val="16"/>
        </w:rPr>
        <w:t xml:space="preserve"> D</w:t>
      </w:r>
      <w:r>
        <w:rPr>
          <w:rFonts w:ascii="Georgia" w:hAnsi="Georgia" w:cs="Georgia"/>
          <w:spacing w:val="1"/>
          <w:sz w:val="16"/>
          <w:szCs w:val="16"/>
        </w:rPr>
        <w:t>u</w:t>
      </w:r>
      <w:r>
        <w:rPr>
          <w:rFonts w:ascii="Georgia" w:hAnsi="Georgia" w:cs="Georgia"/>
          <w:spacing w:val="-1"/>
          <w:sz w:val="16"/>
          <w:szCs w:val="16"/>
        </w:rPr>
        <w:t>t</w:t>
      </w:r>
      <w:r>
        <w:rPr>
          <w:rFonts w:ascii="Georgia" w:hAnsi="Georgia" w:cs="Georgia"/>
          <w:sz w:val="16"/>
          <w:szCs w:val="16"/>
        </w:rPr>
        <w:t>y</w:t>
      </w:r>
      <w:r>
        <w:rPr>
          <w:rFonts w:ascii="Georgia" w:hAnsi="Georgia" w:cs="Georgia"/>
          <w:spacing w:val="-3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 xml:space="preserve">as a </w:t>
      </w:r>
      <w:r>
        <w:rPr>
          <w:rFonts w:ascii="Georgia" w:hAnsi="Georgia" w:cs="Georgia"/>
          <w:spacing w:val="-1"/>
          <w:sz w:val="16"/>
          <w:szCs w:val="16"/>
        </w:rPr>
        <w:t>me</w:t>
      </w:r>
      <w:r>
        <w:rPr>
          <w:rFonts w:ascii="Georgia" w:hAnsi="Georgia" w:cs="Georgia"/>
          <w:spacing w:val="-3"/>
          <w:sz w:val="16"/>
          <w:szCs w:val="16"/>
        </w:rPr>
        <w:t>m</w:t>
      </w:r>
      <w:r>
        <w:rPr>
          <w:rFonts w:ascii="Georgia" w:hAnsi="Georgia" w:cs="Georgia"/>
          <w:spacing w:val="1"/>
          <w:sz w:val="16"/>
          <w:szCs w:val="16"/>
        </w:rPr>
        <w:t>b</w:t>
      </w:r>
      <w:r>
        <w:rPr>
          <w:rFonts w:ascii="Georgia" w:hAnsi="Georgia" w:cs="Georgia"/>
          <w:spacing w:val="-1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r</w:t>
      </w:r>
      <w:r>
        <w:rPr>
          <w:rFonts w:ascii="Georgia" w:hAnsi="Georgia" w:cs="Georgia"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spacing w:val="-1"/>
          <w:sz w:val="16"/>
          <w:szCs w:val="16"/>
        </w:rPr>
        <w:t>o</w:t>
      </w:r>
      <w:r>
        <w:rPr>
          <w:rFonts w:ascii="Georgia" w:hAnsi="Georgia" w:cs="Georgia"/>
          <w:sz w:val="16"/>
          <w:szCs w:val="16"/>
        </w:rPr>
        <w:t xml:space="preserve">f a </w:t>
      </w:r>
      <w:r>
        <w:rPr>
          <w:rFonts w:ascii="Georgia" w:hAnsi="Georgia" w:cs="Georgia"/>
          <w:spacing w:val="-2"/>
          <w:sz w:val="16"/>
          <w:szCs w:val="16"/>
        </w:rPr>
        <w:t>u</w:t>
      </w:r>
      <w:r>
        <w:rPr>
          <w:rFonts w:ascii="Georgia" w:hAnsi="Georgia" w:cs="Georgia"/>
          <w:sz w:val="16"/>
          <w:szCs w:val="16"/>
        </w:rPr>
        <w:t>n</w:t>
      </w:r>
      <w:r>
        <w:rPr>
          <w:rFonts w:ascii="Georgia" w:hAnsi="Georgia" w:cs="Georgia"/>
          <w:spacing w:val="-2"/>
          <w:sz w:val="16"/>
          <w:szCs w:val="16"/>
        </w:rPr>
        <w:t>i</w:t>
      </w:r>
      <w:r>
        <w:rPr>
          <w:rFonts w:ascii="Georgia" w:hAnsi="Georgia" w:cs="Georgia"/>
          <w:sz w:val="16"/>
          <w:szCs w:val="16"/>
        </w:rPr>
        <w:t>f</w:t>
      </w:r>
      <w:r>
        <w:rPr>
          <w:rFonts w:ascii="Georgia" w:hAnsi="Georgia" w:cs="Georgia"/>
          <w:spacing w:val="-1"/>
          <w:sz w:val="16"/>
          <w:szCs w:val="16"/>
        </w:rPr>
        <w:t>o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pacing w:val="-1"/>
          <w:sz w:val="16"/>
          <w:szCs w:val="16"/>
        </w:rPr>
        <w:t>me</w:t>
      </w:r>
      <w:r>
        <w:rPr>
          <w:rFonts w:ascii="Georgia" w:hAnsi="Georgia" w:cs="Georgia"/>
          <w:sz w:val="16"/>
          <w:szCs w:val="16"/>
        </w:rPr>
        <w:t>d</w:t>
      </w:r>
      <w:r>
        <w:rPr>
          <w:rFonts w:ascii="Georgia" w:hAnsi="Georgia" w:cs="Georgia"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s</w:t>
      </w:r>
      <w:r>
        <w:rPr>
          <w:rFonts w:ascii="Georgia" w:hAnsi="Georgia" w:cs="Georgia"/>
          <w:spacing w:val="-1"/>
          <w:sz w:val="16"/>
          <w:szCs w:val="16"/>
        </w:rPr>
        <w:t>e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pacing w:val="-1"/>
          <w:sz w:val="16"/>
          <w:szCs w:val="16"/>
        </w:rPr>
        <w:t>v</w:t>
      </w:r>
      <w:r>
        <w:rPr>
          <w:rFonts w:ascii="Georgia" w:hAnsi="Georgia" w:cs="Georgia"/>
          <w:sz w:val="16"/>
          <w:szCs w:val="16"/>
        </w:rPr>
        <w:t>i</w:t>
      </w:r>
      <w:r>
        <w:rPr>
          <w:rFonts w:ascii="Georgia" w:hAnsi="Georgia" w:cs="Georgia"/>
          <w:spacing w:val="-1"/>
          <w:sz w:val="16"/>
          <w:szCs w:val="16"/>
        </w:rPr>
        <w:t>c</w:t>
      </w:r>
      <w:r>
        <w:rPr>
          <w:rFonts w:ascii="Georgia" w:hAnsi="Georgia" w:cs="Georgia"/>
          <w:sz w:val="16"/>
          <w:szCs w:val="16"/>
        </w:rPr>
        <w:t>e</w:t>
      </w:r>
      <w:r>
        <w:rPr>
          <w:rFonts w:ascii="Georgia" w:hAnsi="Georgia" w:cs="Georgia"/>
          <w:spacing w:val="-1"/>
          <w:sz w:val="16"/>
          <w:szCs w:val="16"/>
        </w:rPr>
        <w:t xml:space="preserve"> o</w:t>
      </w:r>
      <w:r>
        <w:rPr>
          <w:rFonts w:ascii="Georgia" w:hAnsi="Georgia" w:cs="Georgia"/>
          <w:sz w:val="16"/>
          <w:szCs w:val="16"/>
        </w:rPr>
        <w:t xml:space="preserve">f </w:t>
      </w:r>
      <w:r>
        <w:rPr>
          <w:rFonts w:ascii="Georgia" w:hAnsi="Georgia" w:cs="Georgia"/>
          <w:spacing w:val="-1"/>
          <w:sz w:val="16"/>
          <w:szCs w:val="16"/>
        </w:rPr>
        <w:t>t</w:t>
      </w:r>
      <w:r>
        <w:rPr>
          <w:rFonts w:ascii="Georgia" w:hAnsi="Georgia" w:cs="Georgia"/>
          <w:sz w:val="16"/>
          <w:szCs w:val="16"/>
        </w:rPr>
        <w:t>he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Uni</w:t>
      </w:r>
      <w:r>
        <w:rPr>
          <w:rFonts w:ascii="Georgia" w:hAnsi="Georgia" w:cs="Georgia"/>
          <w:spacing w:val="-1"/>
          <w:sz w:val="16"/>
          <w:szCs w:val="16"/>
        </w:rPr>
        <w:t>t</w:t>
      </w:r>
      <w:r>
        <w:rPr>
          <w:rFonts w:ascii="Georgia" w:hAnsi="Georgia" w:cs="Georgia"/>
          <w:spacing w:val="-4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d</w:t>
      </w:r>
      <w:r>
        <w:rPr>
          <w:rFonts w:ascii="Georgia" w:hAnsi="Georgia" w:cs="Georgia"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spacing w:val="1"/>
          <w:sz w:val="16"/>
          <w:szCs w:val="16"/>
        </w:rPr>
        <w:t>S</w:t>
      </w:r>
      <w:r>
        <w:rPr>
          <w:rFonts w:ascii="Georgia" w:hAnsi="Georgia" w:cs="Georgia"/>
          <w:spacing w:val="-1"/>
          <w:sz w:val="16"/>
          <w:szCs w:val="16"/>
        </w:rPr>
        <w:t>t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1"/>
          <w:sz w:val="16"/>
          <w:szCs w:val="16"/>
        </w:rPr>
        <w:t>te</w:t>
      </w:r>
      <w:r>
        <w:rPr>
          <w:rFonts w:ascii="Georgia" w:hAnsi="Georgia" w:cs="Georgia"/>
          <w:sz w:val="16"/>
          <w:szCs w:val="16"/>
        </w:rPr>
        <w:t xml:space="preserve">s </w:t>
      </w:r>
      <w:r>
        <w:rPr>
          <w:rFonts w:ascii="Georgia" w:hAnsi="Georgia" w:cs="Georgia"/>
          <w:spacing w:val="-1"/>
          <w:sz w:val="16"/>
          <w:szCs w:val="16"/>
        </w:rPr>
        <w:t>(m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2"/>
          <w:sz w:val="16"/>
          <w:szCs w:val="16"/>
        </w:rPr>
        <w:t>x</w:t>
      </w:r>
      <w:r>
        <w:rPr>
          <w:rFonts w:ascii="Georgia" w:hAnsi="Georgia" w:cs="Georgia"/>
          <w:sz w:val="16"/>
          <w:szCs w:val="16"/>
        </w:rPr>
        <w:t>i</w:t>
      </w:r>
      <w:r>
        <w:rPr>
          <w:rFonts w:ascii="Georgia" w:hAnsi="Georgia" w:cs="Georgia"/>
          <w:spacing w:val="-3"/>
          <w:sz w:val="16"/>
          <w:szCs w:val="16"/>
        </w:rPr>
        <w:t>m</w:t>
      </w:r>
      <w:r>
        <w:rPr>
          <w:rFonts w:ascii="Georgia" w:hAnsi="Georgia" w:cs="Georgia"/>
          <w:spacing w:val="1"/>
          <w:sz w:val="16"/>
          <w:szCs w:val="16"/>
        </w:rPr>
        <w:t>u</w:t>
      </w:r>
      <w:r>
        <w:rPr>
          <w:rFonts w:ascii="Georgia" w:hAnsi="Georgia" w:cs="Georgia"/>
          <w:sz w:val="16"/>
          <w:szCs w:val="16"/>
        </w:rPr>
        <w:t>m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3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y</w:t>
      </w:r>
      <w:r>
        <w:rPr>
          <w:rFonts w:ascii="Georgia" w:hAnsi="Georgia" w:cs="Georgia"/>
          <w:spacing w:val="-4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z w:val="16"/>
          <w:szCs w:val="16"/>
        </w:rPr>
        <w:t>s)</w:t>
      </w:r>
    </w:p>
    <w:p w:rsidR="00764A5D" w:rsidRDefault="00764A5D">
      <w:pPr>
        <w:tabs>
          <w:tab w:val="left" w:pos="1396"/>
        </w:tabs>
        <w:kinsoku w:val="0"/>
        <w:overflowPunct w:val="0"/>
        <w:spacing w:before="27"/>
        <w:ind w:left="880"/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sz w:val="16"/>
          <w:szCs w:val="16"/>
          <w:u w:val="single"/>
        </w:rPr>
        <w:t xml:space="preserve"> </w:t>
      </w:r>
      <w:r>
        <w:rPr>
          <w:rFonts w:ascii="Georgia" w:hAnsi="Georgia" w:cs="Georgia"/>
          <w:sz w:val="16"/>
          <w:szCs w:val="16"/>
          <w:u w:val="single"/>
        </w:rPr>
        <w:tab/>
      </w:r>
      <w:r>
        <w:rPr>
          <w:rFonts w:ascii="Georgia" w:hAnsi="Georgia" w:cs="Georgia"/>
          <w:sz w:val="16"/>
          <w:szCs w:val="16"/>
        </w:rPr>
        <w:t xml:space="preserve">  V</w:t>
      </w:r>
      <w:r>
        <w:rPr>
          <w:rFonts w:ascii="Georgia" w:hAnsi="Georgia" w:cs="Georgia"/>
          <w:spacing w:val="-1"/>
          <w:sz w:val="16"/>
          <w:szCs w:val="16"/>
        </w:rPr>
        <w:t>o</w:t>
      </w:r>
      <w:r>
        <w:rPr>
          <w:rFonts w:ascii="Georgia" w:hAnsi="Georgia" w:cs="Georgia"/>
          <w:spacing w:val="-3"/>
          <w:sz w:val="16"/>
          <w:szCs w:val="16"/>
        </w:rPr>
        <w:t>l</w:t>
      </w:r>
      <w:r>
        <w:rPr>
          <w:rFonts w:ascii="Georgia" w:hAnsi="Georgia" w:cs="Georgia"/>
          <w:spacing w:val="1"/>
          <w:sz w:val="16"/>
          <w:szCs w:val="16"/>
        </w:rPr>
        <w:t>un</w:t>
      </w:r>
      <w:r>
        <w:rPr>
          <w:rFonts w:ascii="Georgia" w:hAnsi="Georgia" w:cs="Georgia"/>
          <w:spacing w:val="-1"/>
          <w:sz w:val="16"/>
          <w:szCs w:val="16"/>
        </w:rPr>
        <w:t>tee</w:t>
      </w:r>
      <w:r>
        <w:rPr>
          <w:rFonts w:ascii="Georgia" w:hAnsi="Georgia" w:cs="Georgia"/>
          <w:sz w:val="16"/>
          <w:szCs w:val="16"/>
        </w:rPr>
        <w:t>r</w:t>
      </w:r>
      <w:r>
        <w:rPr>
          <w:rFonts w:ascii="Georgia" w:hAnsi="Georgia" w:cs="Georgia"/>
          <w:spacing w:val="-2"/>
          <w:sz w:val="16"/>
          <w:szCs w:val="16"/>
        </w:rPr>
        <w:t xml:space="preserve"> u</w:t>
      </w:r>
      <w:r>
        <w:rPr>
          <w:rFonts w:ascii="Georgia" w:hAnsi="Georgia" w:cs="Georgia"/>
          <w:sz w:val="16"/>
          <w:szCs w:val="16"/>
        </w:rPr>
        <w:t>n</w:t>
      </w:r>
      <w:r>
        <w:rPr>
          <w:rFonts w:ascii="Georgia" w:hAnsi="Georgia" w:cs="Georgia"/>
          <w:spacing w:val="-2"/>
          <w:sz w:val="16"/>
          <w:szCs w:val="16"/>
        </w:rPr>
        <w:t>d</w:t>
      </w:r>
      <w:r>
        <w:rPr>
          <w:rFonts w:ascii="Georgia" w:hAnsi="Georgia" w:cs="Georgia"/>
          <w:spacing w:val="-1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r</w:t>
      </w:r>
      <w:r>
        <w:rPr>
          <w:rFonts w:ascii="Georgia" w:hAnsi="Georgia" w:cs="Georgia"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spacing w:val="-1"/>
          <w:sz w:val="16"/>
          <w:szCs w:val="16"/>
        </w:rPr>
        <w:t>t</w:t>
      </w:r>
      <w:r>
        <w:rPr>
          <w:rFonts w:ascii="Georgia" w:hAnsi="Georgia" w:cs="Georgia"/>
          <w:sz w:val="16"/>
          <w:szCs w:val="16"/>
        </w:rPr>
        <w:t>he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P</w:t>
      </w:r>
      <w:r>
        <w:rPr>
          <w:rFonts w:ascii="Georgia" w:hAnsi="Georgia" w:cs="Georgia"/>
          <w:spacing w:val="-1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1"/>
          <w:sz w:val="16"/>
          <w:szCs w:val="16"/>
        </w:rPr>
        <w:t>c</w:t>
      </w:r>
      <w:r>
        <w:rPr>
          <w:rFonts w:ascii="Georgia" w:hAnsi="Georgia" w:cs="Georgia"/>
          <w:sz w:val="16"/>
          <w:szCs w:val="16"/>
        </w:rPr>
        <w:t>e</w:t>
      </w:r>
      <w:r>
        <w:rPr>
          <w:rFonts w:ascii="Georgia" w:hAnsi="Georgia" w:cs="Georgia"/>
          <w:spacing w:val="-1"/>
          <w:sz w:val="16"/>
          <w:szCs w:val="16"/>
        </w:rPr>
        <w:t xml:space="preserve"> Co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pacing w:val="-1"/>
          <w:sz w:val="16"/>
          <w:szCs w:val="16"/>
        </w:rPr>
        <w:t>p</w:t>
      </w:r>
      <w:r>
        <w:rPr>
          <w:rFonts w:ascii="Georgia" w:hAnsi="Georgia" w:cs="Georgia"/>
          <w:sz w:val="16"/>
          <w:szCs w:val="16"/>
        </w:rPr>
        <w:t>s A</w:t>
      </w:r>
      <w:r>
        <w:rPr>
          <w:rFonts w:ascii="Georgia" w:hAnsi="Georgia" w:cs="Georgia"/>
          <w:spacing w:val="-1"/>
          <w:sz w:val="16"/>
          <w:szCs w:val="16"/>
        </w:rPr>
        <w:t>c</w:t>
      </w:r>
      <w:r>
        <w:rPr>
          <w:rFonts w:ascii="Georgia" w:hAnsi="Georgia" w:cs="Georgia"/>
          <w:sz w:val="16"/>
          <w:szCs w:val="16"/>
        </w:rPr>
        <w:t>t</w:t>
      </w:r>
      <w:r>
        <w:rPr>
          <w:rFonts w:ascii="Georgia" w:hAnsi="Georgia" w:cs="Georgia"/>
          <w:spacing w:val="-1"/>
          <w:sz w:val="16"/>
          <w:szCs w:val="16"/>
        </w:rPr>
        <w:t xml:space="preserve"> (m</w:t>
      </w:r>
      <w:r>
        <w:rPr>
          <w:rFonts w:ascii="Georgia" w:hAnsi="Georgia" w:cs="Georgia"/>
          <w:sz w:val="16"/>
          <w:szCs w:val="16"/>
        </w:rPr>
        <w:t>axi</w:t>
      </w:r>
      <w:r>
        <w:rPr>
          <w:rFonts w:ascii="Georgia" w:hAnsi="Georgia" w:cs="Georgia"/>
          <w:spacing w:val="-3"/>
          <w:sz w:val="16"/>
          <w:szCs w:val="16"/>
        </w:rPr>
        <w:t>m</w:t>
      </w:r>
      <w:r>
        <w:rPr>
          <w:rFonts w:ascii="Georgia" w:hAnsi="Georgia" w:cs="Georgia"/>
          <w:spacing w:val="1"/>
          <w:sz w:val="16"/>
          <w:szCs w:val="16"/>
        </w:rPr>
        <w:t>u</w:t>
      </w:r>
      <w:r>
        <w:rPr>
          <w:rFonts w:ascii="Georgia" w:hAnsi="Georgia" w:cs="Georgia"/>
          <w:sz w:val="16"/>
          <w:szCs w:val="16"/>
        </w:rPr>
        <w:t>m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3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y</w:t>
      </w:r>
      <w:r>
        <w:rPr>
          <w:rFonts w:ascii="Georgia" w:hAnsi="Georgia" w:cs="Georgia"/>
          <w:spacing w:val="-4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z w:val="16"/>
          <w:szCs w:val="16"/>
        </w:rPr>
        <w:t>s)</w:t>
      </w:r>
    </w:p>
    <w:p w:rsidR="00764A5D" w:rsidRDefault="00764A5D">
      <w:pPr>
        <w:tabs>
          <w:tab w:val="left" w:pos="1396"/>
        </w:tabs>
        <w:kinsoku w:val="0"/>
        <w:overflowPunct w:val="0"/>
        <w:spacing w:before="27" w:line="275" w:lineRule="auto"/>
        <w:ind w:left="1494" w:right="129" w:hanging="615"/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sz w:val="16"/>
          <w:szCs w:val="16"/>
          <w:u w:val="single"/>
        </w:rPr>
        <w:t xml:space="preserve"> </w:t>
      </w:r>
      <w:r>
        <w:rPr>
          <w:rFonts w:ascii="Georgia" w:hAnsi="Georgia" w:cs="Georgia"/>
          <w:sz w:val="16"/>
          <w:szCs w:val="16"/>
          <w:u w:val="single"/>
        </w:rPr>
        <w:tab/>
      </w:r>
      <w:r>
        <w:rPr>
          <w:rFonts w:ascii="Georgia" w:hAnsi="Georgia" w:cs="Georgia"/>
          <w:sz w:val="16"/>
          <w:szCs w:val="16"/>
        </w:rPr>
        <w:t xml:space="preserve">  P</w:t>
      </w:r>
      <w:r>
        <w:rPr>
          <w:rFonts w:ascii="Georgia" w:hAnsi="Georgia" w:cs="Georgia"/>
          <w:spacing w:val="1"/>
          <w:sz w:val="16"/>
          <w:szCs w:val="16"/>
        </w:rPr>
        <w:t>u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pacing w:val="-3"/>
          <w:sz w:val="16"/>
          <w:szCs w:val="16"/>
        </w:rPr>
        <w:t>s</w:t>
      </w:r>
      <w:r>
        <w:rPr>
          <w:rFonts w:ascii="Georgia" w:hAnsi="Georgia" w:cs="Georgia"/>
          <w:spacing w:val="1"/>
          <w:sz w:val="16"/>
          <w:szCs w:val="16"/>
        </w:rPr>
        <w:t>u</w:t>
      </w:r>
      <w:r>
        <w:rPr>
          <w:rFonts w:ascii="Georgia" w:hAnsi="Georgia" w:cs="Georgia"/>
          <w:spacing w:val="-2"/>
          <w:sz w:val="16"/>
          <w:szCs w:val="16"/>
        </w:rPr>
        <w:t>i</w:t>
      </w:r>
      <w:r>
        <w:rPr>
          <w:rFonts w:ascii="Georgia" w:hAnsi="Georgia" w:cs="Georgia"/>
          <w:sz w:val="16"/>
          <w:szCs w:val="16"/>
        </w:rPr>
        <w:t>ng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2"/>
          <w:sz w:val="16"/>
          <w:szCs w:val="16"/>
        </w:rPr>
        <w:t>d</w:t>
      </w:r>
      <w:r>
        <w:rPr>
          <w:rFonts w:ascii="Georgia" w:hAnsi="Georgia" w:cs="Georgia"/>
          <w:spacing w:val="-1"/>
          <w:sz w:val="16"/>
          <w:szCs w:val="16"/>
        </w:rPr>
        <w:t>v</w:t>
      </w:r>
      <w:r>
        <w:rPr>
          <w:rFonts w:ascii="Georgia" w:hAnsi="Georgia" w:cs="Georgia"/>
          <w:spacing w:val="-2"/>
          <w:sz w:val="16"/>
          <w:szCs w:val="16"/>
        </w:rPr>
        <w:t>a</w:t>
      </w:r>
      <w:r>
        <w:rPr>
          <w:rFonts w:ascii="Georgia" w:hAnsi="Georgia" w:cs="Georgia"/>
          <w:sz w:val="16"/>
          <w:szCs w:val="16"/>
        </w:rPr>
        <w:t>n</w:t>
      </w:r>
      <w:r>
        <w:rPr>
          <w:rFonts w:ascii="Georgia" w:hAnsi="Georgia" w:cs="Georgia"/>
          <w:spacing w:val="-1"/>
          <w:sz w:val="16"/>
          <w:szCs w:val="16"/>
        </w:rPr>
        <w:t>ce</w:t>
      </w:r>
      <w:r>
        <w:rPr>
          <w:rFonts w:ascii="Georgia" w:hAnsi="Georgia" w:cs="Georgia"/>
          <w:sz w:val="16"/>
          <w:szCs w:val="16"/>
        </w:rPr>
        <w:t>d</w:t>
      </w:r>
      <w:r>
        <w:rPr>
          <w:rFonts w:ascii="Georgia" w:hAnsi="Georgia" w:cs="Georgia"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spacing w:val="-1"/>
          <w:sz w:val="16"/>
          <w:szCs w:val="16"/>
        </w:rPr>
        <w:t>p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pacing w:val="-1"/>
          <w:sz w:val="16"/>
          <w:szCs w:val="16"/>
        </w:rPr>
        <w:t>o</w:t>
      </w:r>
      <w:r>
        <w:rPr>
          <w:rFonts w:ascii="Georgia" w:hAnsi="Georgia" w:cs="Georgia"/>
          <w:sz w:val="16"/>
          <w:szCs w:val="16"/>
        </w:rPr>
        <w:t>f</w:t>
      </w:r>
      <w:r>
        <w:rPr>
          <w:rFonts w:ascii="Georgia" w:hAnsi="Georgia" w:cs="Georgia"/>
          <w:spacing w:val="-1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ssi</w:t>
      </w:r>
      <w:r>
        <w:rPr>
          <w:rFonts w:ascii="Georgia" w:hAnsi="Georgia" w:cs="Georgia"/>
          <w:spacing w:val="-3"/>
          <w:sz w:val="16"/>
          <w:szCs w:val="16"/>
        </w:rPr>
        <w:t>o</w:t>
      </w:r>
      <w:r>
        <w:rPr>
          <w:rFonts w:ascii="Georgia" w:hAnsi="Georgia" w:cs="Georgia"/>
          <w:sz w:val="16"/>
          <w:szCs w:val="16"/>
        </w:rPr>
        <w:t>nal</w:t>
      </w:r>
      <w:r>
        <w:rPr>
          <w:rFonts w:ascii="Georgia" w:hAnsi="Georgia" w:cs="Georgia"/>
          <w:spacing w:val="-1"/>
          <w:sz w:val="16"/>
          <w:szCs w:val="16"/>
        </w:rPr>
        <w:t xml:space="preserve"> t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2"/>
          <w:sz w:val="16"/>
          <w:szCs w:val="16"/>
        </w:rPr>
        <w:t>i</w:t>
      </w:r>
      <w:r>
        <w:rPr>
          <w:rFonts w:ascii="Georgia" w:hAnsi="Georgia" w:cs="Georgia"/>
          <w:sz w:val="16"/>
          <w:szCs w:val="16"/>
        </w:rPr>
        <w:t>n</w:t>
      </w:r>
      <w:r>
        <w:rPr>
          <w:rFonts w:ascii="Georgia" w:hAnsi="Georgia" w:cs="Georgia"/>
          <w:spacing w:val="-2"/>
          <w:sz w:val="16"/>
          <w:szCs w:val="16"/>
        </w:rPr>
        <w:t>i</w:t>
      </w:r>
      <w:r>
        <w:rPr>
          <w:rFonts w:ascii="Georgia" w:hAnsi="Georgia" w:cs="Georgia"/>
          <w:sz w:val="16"/>
          <w:szCs w:val="16"/>
        </w:rPr>
        <w:t>ng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pacing w:val="-2"/>
          <w:sz w:val="16"/>
          <w:szCs w:val="16"/>
        </w:rPr>
        <w:t>i</w:t>
      </w:r>
      <w:r>
        <w:rPr>
          <w:rFonts w:ascii="Georgia" w:hAnsi="Georgia" w:cs="Georgia"/>
          <w:sz w:val="16"/>
          <w:szCs w:val="16"/>
        </w:rPr>
        <w:t>n P</w:t>
      </w:r>
      <w:r>
        <w:rPr>
          <w:rFonts w:ascii="Georgia" w:hAnsi="Georgia" w:cs="Georgia"/>
          <w:spacing w:val="-2"/>
          <w:sz w:val="16"/>
          <w:szCs w:val="16"/>
        </w:rPr>
        <w:t>ri</w:t>
      </w:r>
      <w:r>
        <w:rPr>
          <w:rFonts w:ascii="Georgia" w:hAnsi="Georgia" w:cs="Georgia"/>
          <w:spacing w:val="-1"/>
          <w:sz w:val="16"/>
          <w:szCs w:val="16"/>
        </w:rPr>
        <w:t>m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z w:val="16"/>
          <w:szCs w:val="16"/>
        </w:rPr>
        <w:t>y</w:t>
      </w:r>
      <w:r>
        <w:rPr>
          <w:rFonts w:ascii="Georgia" w:hAnsi="Georgia" w:cs="Georgia"/>
          <w:spacing w:val="-1"/>
          <w:sz w:val="16"/>
          <w:szCs w:val="16"/>
        </w:rPr>
        <w:t xml:space="preserve"> C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pacing w:val="-1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,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pacing w:val="-2"/>
          <w:sz w:val="16"/>
          <w:szCs w:val="16"/>
        </w:rPr>
        <w:t>i</w:t>
      </w:r>
      <w:r>
        <w:rPr>
          <w:rFonts w:ascii="Georgia" w:hAnsi="Georgia" w:cs="Georgia"/>
          <w:sz w:val="16"/>
          <w:szCs w:val="16"/>
        </w:rPr>
        <w:t>n</w:t>
      </w:r>
      <w:r>
        <w:rPr>
          <w:rFonts w:ascii="Georgia" w:hAnsi="Georgia" w:cs="Georgia"/>
          <w:spacing w:val="-1"/>
          <w:sz w:val="16"/>
          <w:szCs w:val="16"/>
        </w:rPr>
        <w:t>cl</w:t>
      </w:r>
      <w:r>
        <w:rPr>
          <w:rFonts w:ascii="Georgia" w:hAnsi="Georgia" w:cs="Georgia"/>
          <w:spacing w:val="1"/>
          <w:sz w:val="16"/>
          <w:szCs w:val="16"/>
        </w:rPr>
        <w:t>u</w:t>
      </w:r>
      <w:r>
        <w:rPr>
          <w:rFonts w:ascii="Georgia" w:hAnsi="Georgia" w:cs="Georgia"/>
          <w:spacing w:val="-2"/>
          <w:sz w:val="16"/>
          <w:szCs w:val="16"/>
        </w:rPr>
        <w:t>di</w:t>
      </w:r>
      <w:r>
        <w:rPr>
          <w:rFonts w:ascii="Georgia" w:hAnsi="Georgia" w:cs="Georgia"/>
          <w:sz w:val="16"/>
          <w:szCs w:val="16"/>
        </w:rPr>
        <w:t>ng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pacing w:val="-2"/>
          <w:sz w:val="16"/>
          <w:szCs w:val="16"/>
        </w:rPr>
        <w:t>i</w:t>
      </w:r>
      <w:r>
        <w:rPr>
          <w:rFonts w:ascii="Georgia" w:hAnsi="Georgia" w:cs="Georgia"/>
          <w:sz w:val="16"/>
          <w:szCs w:val="16"/>
        </w:rPr>
        <w:t>n</w:t>
      </w:r>
      <w:r>
        <w:rPr>
          <w:rFonts w:ascii="Georgia" w:hAnsi="Georgia" w:cs="Georgia"/>
          <w:spacing w:val="-1"/>
          <w:sz w:val="16"/>
          <w:szCs w:val="16"/>
        </w:rPr>
        <w:t>te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z w:val="16"/>
          <w:szCs w:val="16"/>
        </w:rPr>
        <w:t>ns</w:t>
      </w:r>
      <w:r>
        <w:rPr>
          <w:rFonts w:ascii="Georgia" w:hAnsi="Georgia" w:cs="Georgia"/>
          <w:spacing w:val="-3"/>
          <w:sz w:val="16"/>
          <w:szCs w:val="16"/>
        </w:rPr>
        <w:t>h</w:t>
      </w:r>
      <w:r>
        <w:rPr>
          <w:rFonts w:ascii="Georgia" w:hAnsi="Georgia" w:cs="Georgia"/>
          <w:sz w:val="16"/>
          <w:szCs w:val="16"/>
        </w:rPr>
        <w:t>i</w:t>
      </w:r>
      <w:r>
        <w:rPr>
          <w:rFonts w:ascii="Georgia" w:hAnsi="Georgia" w:cs="Georgia"/>
          <w:spacing w:val="-1"/>
          <w:sz w:val="16"/>
          <w:szCs w:val="16"/>
        </w:rPr>
        <w:t>p</w:t>
      </w:r>
      <w:r>
        <w:rPr>
          <w:rFonts w:ascii="Georgia" w:hAnsi="Georgia" w:cs="Georgia"/>
          <w:sz w:val="16"/>
          <w:szCs w:val="16"/>
        </w:rPr>
        <w:t xml:space="preserve">s </w:t>
      </w:r>
      <w:r>
        <w:rPr>
          <w:rFonts w:ascii="Georgia" w:hAnsi="Georgia" w:cs="Georgia"/>
          <w:spacing w:val="-2"/>
          <w:sz w:val="16"/>
          <w:szCs w:val="16"/>
        </w:rPr>
        <w:t>a</w:t>
      </w:r>
      <w:r>
        <w:rPr>
          <w:rFonts w:ascii="Georgia" w:hAnsi="Georgia" w:cs="Georgia"/>
          <w:sz w:val="16"/>
          <w:szCs w:val="16"/>
        </w:rPr>
        <w:t>nd</w:t>
      </w:r>
      <w:r>
        <w:rPr>
          <w:rFonts w:ascii="Georgia" w:hAnsi="Georgia" w:cs="Georgia"/>
          <w:spacing w:val="-2"/>
          <w:sz w:val="16"/>
          <w:szCs w:val="16"/>
        </w:rPr>
        <w:t xml:space="preserve"> r</w:t>
      </w:r>
      <w:r>
        <w:rPr>
          <w:rFonts w:ascii="Georgia" w:hAnsi="Georgia" w:cs="Georgia"/>
          <w:spacing w:val="-1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si</w:t>
      </w:r>
      <w:r>
        <w:rPr>
          <w:rFonts w:ascii="Georgia" w:hAnsi="Georgia" w:cs="Georgia"/>
          <w:spacing w:val="-2"/>
          <w:sz w:val="16"/>
          <w:szCs w:val="16"/>
        </w:rPr>
        <w:t>d</w:t>
      </w:r>
      <w:r>
        <w:rPr>
          <w:rFonts w:ascii="Georgia" w:hAnsi="Georgia" w:cs="Georgia"/>
          <w:spacing w:val="-1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n</w:t>
      </w:r>
      <w:r>
        <w:rPr>
          <w:rFonts w:ascii="Georgia" w:hAnsi="Georgia" w:cs="Georgia"/>
          <w:spacing w:val="-1"/>
          <w:sz w:val="16"/>
          <w:szCs w:val="16"/>
        </w:rPr>
        <w:t>c</w:t>
      </w:r>
      <w:r>
        <w:rPr>
          <w:rFonts w:ascii="Georgia" w:hAnsi="Georgia" w:cs="Georgia"/>
          <w:spacing w:val="-2"/>
          <w:sz w:val="16"/>
          <w:szCs w:val="16"/>
        </w:rPr>
        <w:t>i</w:t>
      </w:r>
      <w:r>
        <w:rPr>
          <w:rFonts w:ascii="Georgia" w:hAnsi="Georgia" w:cs="Georgia"/>
          <w:spacing w:val="-1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s</w:t>
      </w:r>
      <w:r>
        <w:rPr>
          <w:rFonts w:ascii="Georgia" w:hAnsi="Georgia" w:cs="Georgia"/>
          <w:spacing w:val="-1"/>
          <w:sz w:val="16"/>
          <w:szCs w:val="16"/>
        </w:rPr>
        <w:t xml:space="preserve"> (</w:t>
      </w:r>
      <w:r>
        <w:rPr>
          <w:rFonts w:ascii="Georgia" w:hAnsi="Georgia" w:cs="Georgia"/>
          <w:spacing w:val="1"/>
          <w:sz w:val="16"/>
          <w:szCs w:val="16"/>
        </w:rPr>
        <w:t>u</w:t>
      </w:r>
      <w:r>
        <w:rPr>
          <w:rFonts w:ascii="Georgia" w:hAnsi="Georgia" w:cs="Georgia"/>
          <w:sz w:val="16"/>
          <w:szCs w:val="16"/>
        </w:rPr>
        <w:t>n</w:t>
      </w:r>
      <w:r>
        <w:rPr>
          <w:rFonts w:ascii="Georgia" w:hAnsi="Georgia" w:cs="Georgia"/>
          <w:spacing w:val="-3"/>
          <w:sz w:val="16"/>
          <w:szCs w:val="16"/>
        </w:rPr>
        <w:t>l</w:t>
      </w:r>
      <w:r>
        <w:rPr>
          <w:rFonts w:ascii="Georgia" w:hAnsi="Georgia" w:cs="Georgia"/>
          <w:sz w:val="16"/>
          <w:szCs w:val="16"/>
        </w:rPr>
        <w:t>i</w:t>
      </w:r>
      <w:r>
        <w:rPr>
          <w:rFonts w:ascii="Georgia" w:hAnsi="Georgia" w:cs="Georgia"/>
          <w:spacing w:val="-1"/>
          <w:sz w:val="16"/>
          <w:szCs w:val="16"/>
        </w:rPr>
        <w:t>m</w:t>
      </w:r>
      <w:r>
        <w:rPr>
          <w:rFonts w:ascii="Georgia" w:hAnsi="Georgia" w:cs="Georgia"/>
          <w:sz w:val="16"/>
          <w:szCs w:val="16"/>
        </w:rPr>
        <w:t>i</w:t>
      </w:r>
      <w:r>
        <w:rPr>
          <w:rFonts w:ascii="Georgia" w:hAnsi="Georgia" w:cs="Georgia"/>
          <w:spacing w:val="-1"/>
          <w:sz w:val="16"/>
          <w:szCs w:val="16"/>
        </w:rPr>
        <w:t>te</w:t>
      </w:r>
      <w:r>
        <w:rPr>
          <w:rFonts w:ascii="Georgia" w:hAnsi="Georgia" w:cs="Georgia"/>
          <w:sz w:val="16"/>
          <w:szCs w:val="16"/>
        </w:rPr>
        <w:t>d</w:t>
      </w:r>
      <w:r>
        <w:rPr>
          <w:rFonts w:ascii="Georgia" w:hAnsi="Georgia" w:cs="Georgia"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y</w:t>
      </w:r>
      <w:r>
        <w:rPr>
          <w:rFonts w:ascii="Georgia" w:hAnsi="Georgia" w:cs="Georgia"/>
          <w:spacing w:val="-1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z w:val="16"/>
          <w:szCs w:val="16"/>
        </w:rPr>
        <w:t xml:space="preserve">s) </w:t>
      </w:r>
      <w:r>
        <w:rPr>
          <w:rFonts w:ascii="Georgia" w:hAnsi="Georgia" w:cs="Georgia"/>
          <w:spacing w:val="-1"/>
          <w:sz w:val="16"/>
          <w:szCs w:val="16"/>
        </w:rPr>
        <w:t>(</w:t>
      </w:r>
      <w:r>
        <w:rPr>
          <w:rFonts w:ascii="Georgia" w:hAnsi="Georgia" w:cs="Georgia"/>
          <w:sz w:val="16"/>
          <w:szCs w:val="16"/>
        </w:rPr>
        <w:t>P</w:t>
      </w:r>
      <w:r>
        <w:rPr>
          <w:rFonts w:ascii="Georgia" w:hAnsi="Georgia" w:cs="Georgia"/>
          <w:spacing w:val="-1"/>
          <w:sz w:val="16"/>
          <w:szCs w:val="16"/>
        </w:rPr>
        <w:t>le</w:t>
      </w:r>
      <w:r>
        <w:rPr>
          <w:rFonts w:ascii="Georgia" w:hAnsi="Georgia" w:cs="Georgia"/>
          <w:sz w:val="16"/>
          <w:szCs w:val="16"/>
        </w:rPr>
        <w:t>ase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n</w:t>
      </w:r>
      <w:r>
        <w:rPr>
          <w:rFonts w:ascii="Georgia" w:hAnsi="Georgia" w:cs="Georgia"/>
          <w:spacing w:val="-1"/>
          <w:sz w:val="16"/>
          <w:szCs w:val="16"/>
        </w:rPr>
        <w:t>ot</w:t>
      </w:r>
      <w:r>
        <w:rPr>
          <w:rFonts w:ascii="Georgia" w:hAnsi="Georgia" w:cs="Georgia"/>
          <w:sz w:val="16"/>
          <w:szCs w:val="16"/>
        </w:rPr>
        <w:t>e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 xml:space="preserve">a 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pacing w:val="-1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si</w:t>
      </w:r>
      <w:r>
        <w:rPr>
          <w:rFonts w:ascii="Georgia" w:hAnsi="Georgia" w:cs="Georgia"/>
          <w:spacing w:val="-2"/>
          <w:sz w:val="16"/>
          <w:szCs w:val="16"/>
        </w:rPr>
        <w:t>d</w:t>
      </w:r>
      <w:r>
        <w:rPr>
          <w:rFonts w:ascii="Georgia" w:hAnsi="Georgia" w:cs="Georgia"/>
          <w:spacing w:val="-1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n</w:t>
      </w:r>
      <w:r>
        <w:rPr>
          <w:rFonts w:ascii="Georgia" w:hAnsi="Georgia" w:cs="Georgia"/>
          <w:spacing w:val="-1"/>
          <w:sz w:val="16"/>
          <w:szCs w:val="16"/>
        </w:rPr>
        <w:t>c</w:t>
      </w:r>
      <w:r>
        <w:rPr>
          <w:rFonts w:ascii="Georgia" w:hAnsi="Georgia" w:cs="Georgia"/>
          <w:sz w:val="16"/>
          <w:szCs w:val="16"/>
        </w:rPr>
        <w:t>y</w:t>
      </w:r>
      <w:r>
        <w:rPr>
          <w:rFonts w:ascii="Georgia" w:hAnsi="Georgia" w:cs="Georgia"/>
          <w:spacing w:val="-1"/>
          <w:sz w:val="16"/>
          <w:szCs w:val="16"/>
        </w:rPr>
        <w:t xml:space="preserve"> p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pacing w:val="-1"/>
          <w:sz w:val="16"/>
          <w:szCs w:val="16"/>
        </w:rPr>
        <w:t>og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z w:val="16"/>
          <w:szCs w:val="16"/>
        </w:rPr>
        <w:t>am</w:t>
      </w:r>
      <w:r>
        <w:rPr>
          <w:rFonts w:ascii="Georgia" w:hAnsi="Georgia" w:cs="Georgia"/>
          <w:spacing w:val="-1"/>
          <w:sz w:val="16"/>
          <w:szCs w:val="16"/>
        </w:rPr>
        <w:t xml:space="preserve"> m</w:t>
      </w:r>
      <w:r>
        <w:rPr>
          <w:rFonts w:ascii="Georgia" w:hAnsi="Georgia" w:cs="Georgia"/>
          <w:spacing w:val="1"/>
          <w:sz w:val="16"/>
          <w:szCs w:val="16"/>
        </w:rPr>
        <w:t>u</w:t>
      </w:r>
      <w:r>
        <w:rPr>
          <w:rFonts w:ascii="Georgia" w:hAnsi="Georgia" w:cs="Georgia"/>
          <w:sz w:val="16"/>
          <w:szCs w:val="16"/>
        </w:rPr>
        <w:t>st</w:t>
      </w:r>
      <w:r>
        <w:rPr>
          <w:rFonts w:ascii="Georgia" w:hAnsi="Georgia" w:cs="Georgia"/>
          <w:spacing w:val="-3"/>
          <w:sz w:val="16"/>
          <w:szCs w:val="16"/>
        </w:rPr>
        <w:t xml:space="preserve"> </w:t>
      </w:r>
      <w:r>
        <w:rPr>
          <w:rFonts w:ascii="Georgia" w:hAnsi="Georgia" w:cs="Georgia"/>
          <w:spacing w:val="1"/>
          <w:sz w:val="16"/>
          <w:szCs w:val="16"/>
        </w:rPr>
        <w:t>b</w:t>
      </w:r>
      <w:r>
        <w:rPr>
          <w:rFonts w:ascii="Georgia" w:hAnsi="Georgia" w:cs="Georgia"/>
          <w:sz w:val="16"/>
          <w:szCs w:val="16"/>
        </w:rPr>
        <w:t>e</w:t>
      </w:r>
      <w:r>
        <w:rPr>
          <w:rFonts w:ascii="Georgia" w:hAnsi="Georgia" w:cs="Georgia"/>
          <w:spacing w:val="-1"/>
          <w:sz w:val="16"/>
          <w:szCs w:val="16"/>
        </w:rPr>
        <w:t xml:space="preserve"> complete</w:t>
      </w:r>
      <w:r>
        <w:rPr>
          <w:rFonts w:ascii="Georgia" w:hAnsi="Georgia" w:cs="Georgia"/>
          <w:sz w:val="16"/>
          <w:szCs w:val="16"/>
        </w:rPr>
        <w:t>d</w:t>
      </w:r>
      <w:r>
        <w:rPr>
          <w:rFonts w:ascii="Georgia" w:hAnsi="Georgia" w:cs="Georgia"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spacing w:val="-1"/>
          <w:sz w:val="16"/>
          <w:szCs w:val="16"/>
        </w:rPr>
        <w:t>w</w:t>
      </w:r>
      <w:r>
        <w:rPr>
          <w:rFonts w:ascii="Georgia" w:hAnsi="Georgia" w:cs="Georgia"/>
          <w:sz w:val="16"/>
          <w:szCs w:val="16"/>
        </w:rPr>
        <w:t>i</w:t>
      </w:r>
      <w:r>
        <w:rPr>
          <w:rFonts w:ascii="Georgia" w:hAnsi="Georgia" w:cs="Georgia"/>
          <w:spacing w:val="-1"/>
          <w:sz w:val="16"/>
          <w:szCs w:val="16"/>
        </w:rPr>
        <w:t>t</w:t>
      </w:r>
      <w:r>
        <w:rPr>
          <w:rFonts w:ascii="Georgia" w:hAnsi="Georgia" w:cs="Georgia"/>
          <w:sz w:val="16"/>
          <w:szCs w:val="16"/>
        </w:rPr>
        <w:t>hin</w:t>
      </w:r>
      <w:r>
        <w:rPr>
          <w:rFonts w:ascii="Georgia" w:hAnsi="Georgia" w:cs="Georgia"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4 y</w:t>
      </w:r>
      <w:r>
        <w:rPr>
          <w:rFonts w:ascii="Georgia" w:hAnsi="Georgia" w:cs="Georgia"/>
          <w:spacing w:val="-1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z w:val="16"/>
          <w:szCs w:val="16"/>
        </w:rPr>
        <w:t>s</w:t>
      </w:r>
      <w:r>
        <w:rPr>
          <w:rFonts w:ascii="Georgia" w:hAnsi="Georgia" w:cs="Georgia"/>
          <w:spacing w:val="-1"/>
          <w:sz w:val="16"/>
          <w:szCs w:val="16"/>
        </w:rPr>
        <w:t xml:space="preserve"> o</w:t>
      </w:r>
      <w:r>
        <w:rPr>
          <w:rFonts w:ascii="Georgia" w:hAnsi="Georgia" w:cs="Georgia"/>
          <w:sz w:val="16"/>
          <w:szCs w:val="16"/>
        </w:rPr>
        <w:t xml:space="preserve">f </w:t>
      </w:r>
      <w:r>
        <w:rPr>
          <w:rFonts w:ascii="Georgia" w:hAnsi="Georgia" w:cs="Georgia"/>
          <w:spacing w:val="-1"/>
          <w:sz w:val="16"/>
          <w:szCs w:val="16"/>
        </w:rPr>
        <w:t>g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2"/>
          <w:sz w:val="16"/>
          <w:szCs w:val="16"/>
        </w:rPr>
        <w:t>du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1"/>
          <w:sz w:val="16"/>
          <w:szCs w:val="16"/>
        </w:rPr>
        <w:t>t</w:t>
      </w:r>
      <w:r>
        <w:rPr>
          <w:rFonts w:ascii="Georgia" w:hAnsi="Georgia" w:cs="Georgia"/>
          <w:sz w:val="16"/>
          <w:szCs w:val="16"/>
        </w:rPr>
        <w:t>i</w:t>
      </w:r>
      <w:r>
        <w:rPr>
          <w:rFonts w:ascii="Georgia" w:hAnsi="Georgia" w:cs="Georgia"/>
          <w:spacing w:val="-3"/>
          <w:sz w:val="16"/>
          <w:szCs w:val="16"/>
        </w:rPr>
        <w:t>o</w:t>
      </w:r>
      <w:r>
        <w:rPr>
          <w:rFonts w:ascii="Georgia" w:hAnsi="Georgia" w:cs="Georgia"/>
          <w:sz w:val="16"/>
          <w:szCs w:val="16"/>
        </w:rPr>
        <w:t>n f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pacing w:val="-1"/>
          <w:sz w:val="16"/>
          <w:szCs w:val="16"/>
        </w:rPr>
        <w:t>o</w:t>
      </w:r>
      <w:r>
        <w:rPr>
          <w:rFonts w:ascii="Georgia" w:hAnsi="Georgia" w:cs="Georgia"/>
          <w:sz w:val="16"/>
          <w:szCs w:val="16"/>
        </w:rPr>
        <w:t>m</w:t>
      </w:r>
      <w:r>
        <w:rPr>
          <w:rFonts w:ascii="Georgia" w:hAnsi="Georgia" w:cs="Georgia"/>
          <w:spacing w:val="-1"/>
          <w:sz w:val="16"/>
          <w:szCs w:val="16"/>
        </w:rPr>
        <w:t xml:space="preserve"> me</w:t>
      </w:r>
      <w:r>
        <w:rPr>
          <w:rFonts w:ascii="Georgia" w:hAnsi="Georgia" w:cs="Georgia"/>
          <w:spacing w:val="-2"/>
          <w:sz w:val="16"/>
          <w:szCs w:val="16"/>
        </w:rPr>
        <w:t>d</w:t>
      </w:r>
      <w:r>
        <w:rPr>
          <w:rFonts w:ascii="Georgia" w:hAnsi="Georgia" w:cs="Georgia"/>
          <w:sz w:val="16"/>
          <w:szCs w:val="16"/>
        </w:rPr>
        <w:t>i</w:t>
      </w:r>
      <w:r>
        <w:rPr>
          <w:rFonts w:ascii="Georgia" w:hAnsi="Georgia" w:cs="Georgia"/>
          <w:spacing w:val="-1"/>
          <w:sz w:val="16"/>
          <w:szCs w:val="16"/>
        </w:rPr>
        <w:t>c</w:t>
      </w:r>
      <w:r>
        <w:rPr>
          <w:rFonts w:ascii="Georgia" w:hAnsi="Georgia" w:cs="Georgia"/>
          <w:spacing w:val="-2"/>
          <w:sz w:val="16"/>
          <w:szCs w:val="16"/>
        </w:rPr>
        <w:t>a</w:t>
      </w:r>
      <w:r>
        <w:rPr>
          <w:rFonts w:ascii="Georgia" w:hAnsi="Georgia" w:cs="Georgia"/>
          <w:sz w:val="16"/>
          <w:szCs w:val="16"/>
        </w:rPr>
        <w:t>l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s</w:t>
      </w:r>
      <w:r>
        <w:rPr>
          <w:rFonts w:ascii="Georgia" w:hAnsi="Georgia" w:cs="Georgia"/>
          <w:spacing w:val="-1"/>
          <w:sz w:val="16"/>
          <w:szCs w:val="16"/>
        </w:rPr>
        <w:t>c</w:t>
      </w:r>
      <w:r>
        <w:rPr>
          <w:rFonts w:ascii="Georgia" w:hAnsi="Georgia" w:cs="Georgia"/>
          <w:sz w:val="16"/>
          <w:szCs w:val="16"/>
        </w:rPr>
        <w:t>h</w:t>
      </w:r>
      <w:r>
        <w:rPr>
          <w:rFonts w:ascii="Georgia" w:hAnsi="Georgia" w:cs="Georgia"/>
          <w:spacing w:val="-1"/>
          <w:sz w:val="16"/>
          <w:szCs w:val="16"/>
        </w:rPr>
        <w:t>ool.</w:t>
      </w:r>
      <w:r>
        <w:rPr>
          <w:rFonts w:ascii="Georgia" w:hAnsi="Georgia" w:cs="Georgia"/>
          <w:sz w:val="16"/>
          <w:szCs w:val="16"/>
        </w:rPr>
        <w:t>)</w:t>
      </w:r>
    </w:p>
    <w:p w:rsidR="00764A5D" w:rsidRDefault="00764A5D">
      <w:pPr>
        <w:tabs>
          <w:tab w:val="left" w:pos="1455"/>
        </w:tabs>
        <w:kinsoku w:val="0"/>
        <w:overflowPunct w:val="0"/>
        <w:spacing w:before="43"/>
        <w:ind w:left="880"/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sz w:val="16"/>
          <w:szCs w:val="16"/>
          <w:u w:val="single"/>
        </w:rPr>
        <w:tab/>
      </w:r>
      <w:r>
        <w:rPr>
          <w:rFonts w:ascii="Georgia" w:hAnsi="Georgia" w:cs="Georgia"/>
          <w:spacing w:val="1"/>
          <w:sz w:val="16"/>
          <w:szCs w:val="16"/>
        </w:rPr>
        <w:t>G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2"/>
          <w:sz w:val="16"/>
          <w:szCs w:val="16"/>
        </w:rPr>
        <w:t>d</w:t>
      </w:r>
      <w:r>
        <w:rPr>
          <w:rFonts w:ascii="Georgia" w:hAnsi="Georgia" w:cs="Georgia"/>
          <w:spacing w:val="1"/>
          <w:sz w:val="16"/>
          <w:szCs w:val="16"/>
        </w:rPr>
        <w:t>u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1"/>
          <w:sz w:val="16"/>
          <w:szCs w:val="16"/>
        </w:rPr>
        <w:t>t</w:t>
      </w:r>
      <w:r>
        <w:rPr>
          <w:rFonts w:ascii="Georgia" w:hAnsi="Georgia" w:cs="Georgia"/>
          <w:sz w:val="16"/>
          <w:szCs w:val="16"/>
        </w:rPr>
        <w:t>e</w:t>
      </w:r>
      <w:r>
        <w:rPr>
          <w:rFonts w:ascii="Georgia" w:hAnsi="Georgia" w:cs="Georgia"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f</w:t>
      </w:r>
      <w:r>
        <w:rPr>
          <w:rFonts w:ascii="Georgia" w:hAnsi="Georgia" w:cs="Georgia"/>
          <w:spacing w:val="-1"/>
          <w:sz w:val="16"/>
          <w:szCs w:val="16"/>
        </w:rPr>
        <w:t>ellow</w:t>
      </w:r>
      <w:r>
        <w:rPr>
          <w:rFonts w:ascii="Georgia" w:hAnsi="Georgia" w:cs="Georgia"/>
          <w:sz w:val="16"/>
          <w:szCs w:val="16"/>
        </w:rPr>
        <w:t>ship</w:t>
      </w:r>
      <w:r>
        <w:rPr>
          <w:rFonts w:ascii="Georgia" w:hAnsi="Georgia" w:cs="Georgia"/>
          <w:spacing w:val="-1"/>
          <w:sz w:val="16"/>
          <w:szCs w:val="16"/>
        </w:rPr>
        <w:t xml:space="preserve"> p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pacing w:val="-1"/>
          <w:sz w:val="16"/>
          <w:szCs w:val="16"/>
        </w:rPr>
        <w:t>og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z w:val="16"/>
          <w:szCs w:val="16"/>
        </w:rPr>
        <w:t>am</w:t>
      </w:r>
      <w:r>
        <w:rPr>
          <w:rFonts w:ascii="Georgia" w:hAnsi="Georgia" w:cs="Georgia"/>
          <w:spacing w:val="-1"/>
          <w:sz w:val="16"/>
          <w:szCs w:val="16"/>
        </w:rPr>
        <w:t xml:space="preserve"> o</w:t>
      </w:r>
      <w:r>
        <w:rPr>
          <w:rFonts w:ascii="Georgia" w:hAnsi="Georgia" w:cs="Georgia"/>
          <w:sz w:val="16"/>
          <w:szCs w:val="16"/>
        </w:rPr>
        <w:t>r</w:t>
      </w:r>
      <w:r>
        <w:rPr>
          <w:rFonts w:ascii="Georgia" w:hAnsi="Georgia" w:cs="Georgia"/>
          <w:spacing w:val="-2"/>
          <w:sz w:val="16"/>
          <w:szCs w:val="16"/>
        </w:rPr>
        <w:t xml:space="preserve"> r</w:t>
      </w:r>
      <w:r>
        <w:rPr>
          <w:rFonts w:ascii="Georgia" w:hAnsi="Georgia" w:cs="Georgia"/>
          <w:spacing w:val="-1"/>
          <w:sz w:val="16"/>
          <w:szCs w:val="16"/>
        </w:rPr>
        <w:t>el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1"/>
          <w:sz w:val="16"/>
          <w:szCs w:val="16"/>
        </w:rPr>
        <w:t>te</w:t>
      </w:r>
      <w:r>
        <w:rPr>
          <w:rFonts w:ascii="Georgia" w:hAnsi="Georgia" w:cs="Georgia"/>
          <w:sz w:val="16"/>
          <w:szCs w:val="16"/>
        </w:rPr>
        <w:t>d</w:t>
      </w:r>
      <w:r>
        <w:rPr>
          <w:rFonts w:ascii="Georgia" w:hAnsi="Georgia" w:cs="Georgia"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spacing w:val="-1"/>
          <w:sz w:val="16"/>
          <w:szCs w:val="16"/>
        </w:rPr>
        <w:t>g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2"/>
          <w:sz w:val="16"/>
          <w:szCs w:val="16"/>
        </w:rPr>
        <w:t>d</w:t>
      </w:r>
      <w:r>
        <w:rPr>
          <w:rFonts w:ascii="Georgia" w:hAnsi="Georgia" w:cs="Georgia"/>
          <w:spacing w:val="1"/>
          <w:sz w:val="16"/>
          <w:szCs w:val="16"/>
        </w:rPr>
        <w:t>u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1"/>
          <w:sz w:val="16"/>
          <w:szCs w:val="16"/>
        </w:rPr>
        <w:t>t</w:t>
      </w:r>
      <w:r>
        <w:rPr>
          <w:rFonts w:ascii="Georgia" w:hAnsi="Georgia" w:cs="Georgia"/>
          <w:sz w:val="16"/>
          <w:szCs w:val="16"/>
        </w:rPr>
        <w:t>e</w:t>
      </w:r>
      <w:r>
        <w:rPr>
          <w:rFonts w:ascii="Georgia" w:hAnsi="Georgia" w:cs="Georgia"/>
          <w:spacing w:val="-1"/>
          <w:sz w:val="16"/>
          <w:szCs w:val="16"/>
        </w:rPr>
        <w:t xml:space="preserve"> e</w:t>
      </w:r>
      <w:r>
        <w:rPr>
          <w:rFonts w:ascii="Georgia" w:hAnsi="Georgia" w:cs="Georgia"/>
          <w:spacing w:val="-2"/>
          <w:sz w:val="16"/>
          <w:szCs w:val="16"/>
        </w:rPr>
        <w:t>d</w:t>
      </w:r>
      <w:r>
        <w:rPr>
          <w:rFonts w:ascii="Georgia" w:hAnsi="Georgia" w:cs="Georgia"/>
          <w:spacing w:val="1"/>
          <w:sz w:val="16"/>
          <w:szCs w:val="16"/>
        </w:rPr>
        <w:t>u</w:t>
      </w:r>
      <w:r>
        <w:rPr>
          <w:rFonts w:ascii="Georgia" w:hAnsi="Georgia" w:cs="Georgia"/>
          <w:spacing w:val="-1"/>
          <w:sz w:val="16"/>
          <w:szCs w:val="16"/>
        </w:rPr>
        <w:t>c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1"/>
          <w:sz w:val="16"/>
          <w:szCs w:val="16"/>
        </w:rPr>
        <w:t>t</w:t>
      </w:r>
      <w:r>
        <w:rPr>
          <w:rFonts w:ascii="Georgia" w:hAnsi="Georgia" w:cs="Georgia"/>
          <w:sz w:val="16"/>
          <w:szCs w:val="16"/>
        </w:rPr>
        <w:t>i</w:t>
      </w:r>
      <w:r>
        <w:rPr>
          <w:rFonts w:ascii="Georgia" w:hAnsi="Georgia" w:cs="Georgia"/>
          <w:spacing w:val="-1"/>
          <w:sz w:val="16"/>
          <w:szCs w:val="16"/>
        </w:rPr>
        <w:t>o</w:t>
      </w:r>
      <w:r>
        <w:rPr>
          <w:rFonts w:ascii="Georgia" w:hAnsi="Georgia" w:cs="Georgia"/>
          <w:spacing w:val="-2"/>
          <w:sz w:val="16"/>
          <w:szCs w:val="16"/>
        </w:rPr>
        <w:t>n</w:t>
      </w:r>
      <w:r>
        <w:rPr>
          <w:rFonts w:ascii="Georgia" w:hAnsi="Georgia" w:cs="Georgia"/>
          <w:sz w:val="16"/>
          <w:szCs w:val="16"/>
        </w:rPr>
        <w:t>al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1"/>
          <w:sz w:val="16"/>
          <w:szCs w:val="16"/>
        </w:rPr>
        <w:t>ct</w:t>
      </w:r>
      <w:r>
        <w:rPr>
          <w:rFonts w:ascii="Georgia" w:hAnsi="Georgia" w:cs="Georgia"/>
          <w:sz w:val="16"/>
          <w:szCs w:val="16"/>
        </w:rPr>
        <w:t>i</w:t>
      </w:r>
      <w:r>
        <w:rPr>
          <w:rFonts w:ascii="Georgia" w:hAnsi="Georgia" w:cs="Georgia"/>
          <w:spacing w:val="-1"/>
          <w:sz w:val="16"/>
          <w:szCs w:val="16"/>
        </w:rPr>
        <w:t>v</w:t>
      </w:r>
      <w:r>
        <w:rPr>
          <w:rFonts w:ascii="Georgia" w:hAnsi="Georgia" w:cs="Georgia"/>
          <w:sz w:val="16"/>
          <w:szCs w:val="16"/>
        </w:rPr>
        <w:t>i</w:t>
      </w:r>
      <w:r>
        <w:rPr>
          <w:rFonts w:ascii="Georgia" w:hAnsi="Georgia" w:cs="Georgia"/>
          <w:spacing w:val="-1"/>
          <w:sz w:val="16"/>
          <w:szCs w:val="16"/>
        </w:rPr>
        <w:t>t</w:t>
      </w:r>
      <w:r>
        <w:rPr>
          <w:rFonts w:ascii="Georgia" w:hAnsi="Georgia" w:cs="Georgia"/>
          <w:sz w:val="16"/>
          <w:szCs w:val="16"/>
        </w:rPr>
        <w:t xml:space="preserve">y </w:t>
      </w:r>
      <w:r>
        <w:rPr>
          <w:rFonts w:ascii="Georgia" w:hAnsi="Georgia" w:cs="Georgia"/>
          <w:spacing w:val="-3"/>
          <w:sz w:val="16"/>
          <w:szCs w:val="16"/>
        </w:rPr>
        <w:t>(</w:t>
      </w:r>
      <w:r>
        <w:rPr>
          <w:rFonts w:ascii="Georgia" w:hAnsi="Georgia" w:cs="Georgia"/>
          <w:sz w:val="16"/>
          <w:szCs w:val="16"/>
        </w:rPr>
        <w:t>ma</w:t>
      </w:r>
      <w:r>
        <w:rPr>
          <w:rFonts w:ascii="Georgia" w:hAnsi="Georgia" w:cs="Georgia"/>
          <w:spacing w:val="-2"/>
          <w:sz w:val="16"/>
          <w:szCs w:val="16"/>
        </w:rPr>
        <w:t>x</w:t>
      </w:r>
      <w:r>
        <w:rPr>
          <w:rFonts w:ascii="Georgia" w:hAnsi="Georgia" w:cs="Georgia"/>
          <w:sz w:val="16"/>
          <w:szCs w:val="16"/>
        </w:rPr>
        <w:t>i</w:t>
      </w:r>
      <w:r>
        <w:rPr>
          <w:rFonts w:ascii="Georgia" w:hAnsi="Georgia" w:cs="Georgia"/>
          <w:spacing w:val="-3"/>
          <w:sz w:val="16"/>
          <w:szCs w:val="16"/>
        </w:rPr>
        <w:t>m</w:t>
      </w:r>
      <w:r>
        <w:rPr>
          <w:rFonts w:ascii="Georgia" w:hAnsi="Georgia" w:cs="Georgia"/>
          <w:spacing w:val="1"/>
          <w:sz w:val="16"/>
          <w:szCs w:val="16"/>
        </w:rPr>
        <w:t>u</w:t>
      </w:r>
      <w:r>
        <w:rPr>
          <w:rFonts w:ascii="Georgia" w:hAnsi="Georgia" w:cs="Georgia"/>
          <w:sz w:val="16"/>
          <w:szCs w:val="16"/>
        </w:rPr>
        <w:t>m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2</w:t>
      </w:r>
      <w:r>
        <w:rPr>
          <w:rFonts w:ascii="Georgia" w:hAnsi="Georgia" w:cs="Georgia"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y</w:t>
      </w:r>
      <w:r>
        <w:rPr>
          <w:rFonts w:ascii="Georgia" w:hAnsi="Georgia" w:cs="Georgia"/>
          <w:spacing w:val="-1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z w:val="16"/>
          <w:szCs w:val="16"/>
        </w:rPr>
        <w:t>s)</w:t>
      </w:r>
    </w:p>
    <w:p w:rsidR="002B5CD2" w:rsidRDefault="002B5CD2">
      <w:pPr>
        <w:tabs>
          <w:tab w:val="left" w:pos="1455"/>
        </w:tabs>
        <w:kinsoku w:val="0"/>
        <w:overflowPunct w:val="0"/>
        <w:spacing w:before="43"/>
        <w:ind w:left="880"/>
        <w:rPr>
          <w:rFonts w:ascii="Georgia" w:hAnsi="Georgia" w:cs="Georgia"/>
          <w:sz w:val="16"/>
          <w:szCs w:val="16"/>
        </w:rPr>
      </w:pPr>
    </w:p>
    <w:p w:rsidR="002B5CD2" w:rsidRDefault="002B5CD2">
      <w:pPr>
        <w:tabs>
          <w:tab w:val="left" w:pos="1455"/>
        </w:tabs>
        <w:kinsoku w:val="0"/>
        <w:overflowPunct w:val="0"/>
        <w:spacing w:before="43"/>
        <w:ind w:left="880"/>
        <w:rPr>
          <w:rFonts w:ascii="Georgia" w:hAnsi="Georgia" w:cs="Georgia"/>
          <w:sz w:val="16"/>
          <w:szCs w:val="16"/>
        </w:rPr>
      </w:pPr>
    </w:p>
    <w:p w:rsidR="006151CF" w:rsidRDefault="006151CF" w:rsidP="006151CF">
      <w:pPr>
        <w:pStyle w:val="Heading4"/>
        <w:kinsoku w:val="0"/>
        <w:overflowPunct w:val="0"/>
        <w:ind w:left="160"/>
        <w:rPr>
          <w:b w:val="0"/>
          <w:bCs w:val="0"/>
        </w:rPr>
      </w:pPr>
      <w:r>
        <w:rPr>
          <w:spacing w:val="1"/>
          <w:u w:val="single"/>
        </w:rPr>
        <w:t>Health Career Opportunity Scholarship (HCOP)</w:t>
      </w:r>
    </w:p>
    <w:p w:rsidR="00D041C2" w:rsidRDefault="006151CF" w:rsidP="00D041C2">
      <w:pPr>
        <w:tabs>
          <w:tab w:val="left" w:pos="1396"/>
        </w:tabs>
        <w:kinsoku w:val="0"/>
        <w:overflowPunct w:val="0"/>
        <w:spacing w:before="32"/>
        <w:ind w:left="880"/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sz w:val="16"/>
          <w:szCs w:val="16"/>
          <w:u w:val="single"/>
        </w:rPr>
        <w:t xml:space="preserve"> </w:t>
      </w:r>
      <w:r>
        <w:rPr>
          <w:rFonts w:ascii="Georgia" w:hAnsi="Georgia" w:cs="Georgia"/>
          <w:sz w:val="16"/>
          <w:szCs w:val="16"/>
          <w:u w:val="single"/>
        </w:rPr>
        <w:tab/>
      </w:r>
      <w:r>
        <w:rPr>
          <w:rFonts w:ascii="Georgia" w:hAnsi="Georgia" w:cs="Georgia"/>
          <w:sz w:val="16"/>
          <w:szCs w:val="16"/>
        </w:rPr>
        <w:t xml:space="preserve">  </w:t>
      </w:r>
      <w:r w:rsidR="00D041C2">
        <w:rPr>
          <w:rFonts w:ascii="Georgia" w:hAnsi="Georgia" w:cs="Georgia"/>
          <w:sz w:val="16"/>
          <w:szCs w:val="16"/>
        </w:rPr>
        <w:t>A</w:t>
      </w:r>
      <w:r w:rsidR="00D041C2">
        <w:rPr>
          <w:rFonts w:ascii="Georgia" w:hAnsi="Georgia" w:cs="Georgia"/>
          <w:spacing w:val="-1"/>
          <w:sz w:val="16"/>
          <w:szCs w:val="16"/>
        </w:rPr>
        <w:t>ct</w:t>
      </w:r>
      <w:r w:rsidR="00D041C2">
        <w:rPr>
          <w:rFonts w:ascii="Georgia" w:hAnsi="Georgia" w:cs="Georgia"/>
          <w:sz w:val="16"/>
          <w:szCs w:val="16"/>
        </w:rPr>
        <w:t>i</w:t>
      </w:r>
      <w:r w:rsidR="00D041C2">
        <w:rPr>
          <w:rFonts w:ascii="Georgia" w:hAnsi="Georgia" w:cs="Georgia"/>
          <w:spacing w:val="-1"/>
          <w:sz w:val="16"/>
          <w:szCs w:val="16"/>
        </w:rPr>
        <w:t>v</w:t>
      </w:r>
      <w:r w:rsidR="00D041C2">
        <w:rPr>
          <w:rFonts w:ascii="Georgia" w:hAnsi="Georgia" w:cs="Georgia"/>
          <w:sz w:val="16"/>
          <w:szCs w:val="16"/>
        </w:rPr>
        <w:t>e</w:t>
      </w:r>
      <w:r w:rsidR="00D041C2">
        <w:rPr>
          <w:rFonts w:ascii="Georgia" w:hAnsi="Georgia" w:cs="Georgia"/>
          <w:spacing w:val="-1"/>
          <w:sz w:val="16"/>
          <w:szCs w:val="16"/>
        </w:rPr>
        <w:t xml:space="preserve"> D</w:t>
      </w:r>
      <w:r w:rsidR="00D041C2">
        <w:rPr>
          <w:rFonts w:ascii="Georgia" w:hAnsi="Georgia" w:cs="Georgia"/>
          <w:spacing w:val="1"/>
          <w:sz w:val="16"/>
          <w:szCs w:val="16"/>
        </w:rPr>
        <w:t>u</w:t>
      </w:r>
      <w:r w:rsidR="00D041C2">
        <w:rPr>
          <w:rFonts w:ascii="Georgia" w:hAnsi="Georgia" w:cs="Georgia"/>
          <w:spacing w:val="-1"/>
          <w:sz w:val="16"/>
          <w:szCs w:val="16"/>
        </w:rPr>
        <w:t>t</w:t>
      </w:r>
      <w:r w:rsidR="00D041C2">
        <w:rPr>
          <w:rFonts w:ascii="Georgia" w:hAnsi="Georgia" w:cs="Georgia"/>
          <w:sz w:val="16"/>
          <w:szCs w:val="16"/>
        </w:rPr>
        <w:t>y</w:t>
      </w:r>
      <w:r w:rsidR="00D041C2">
        <w:rPr>
          <w:rFonts w:ascii="Georgia" w:hAnsi="Georgia" w:cs="Georgia"/>
          <w:spacing w:val="-3"/>
          <w:sz w:val="16"/>
          <w:szCs w:val="16"/>
        </w:rPr>
        <w:t xml:space="preserve"> </w:t>
      </w:r>
      <w:r w:rsidR="00D041C2">
        <w:rPr>
          <w:rFonts w:ascii="Georgia" w:hAnsi="Georgia" w:cs="Georgia"/>
          <w:sz w:val="16"/>
          <w:szCs w:val="16"/>
        </w:rPr>
        <w:t xml:space="preserve">as a </w:t>
      </w:r>
      <w:r w:rsidR="00D041C2">
        <w:rPr>
          <w:rFonts w:ascii="Georgia" w:hAnsi="Georgia" w:cs="Georgia"/>
          <w:spacing w:val="-1"/>
          <w:sz w:val="16"/>
          <w:szCs w:val="16"/>
        </w:rPr>
        <w:t>me</w:t>
      </w:r>
      <w:r w:rsidR="00D041C2">
        <w:rPr>
          <w:rFonts w:ascii="Georgia" w:hAnsi="Georgia" w:cs="Georgia"/>
          <w:spacing w:val="-3"/>
          <w:sz w:val="16"/>
          <w:szCs w:val="16"/>
        </w:rPr>
        <w:t>m</w:t>
      </w:r>
      <w:r w:rsidR="00D041C2">
        <w:rPr>
          <w:rFonts w:ascii="Georgia" w:hAnsi="Georgia" w:cs="Georgia"/>
          <w:spacing w:val="1"/>
          <w:sz w:val="16"/>
          <w:szCs w:val="16"/>
        </w:rPr>
        <w:t>b</w:t>
      </w:r>
      <w:r w:rsidR="00D041C2">
        <w:rPr>
          <w:rFonts w:ascii="Georgia" w:hAnsi="Georgia" w:cs="Georgia"/>
          <w:spacing w:val="-1"/>
          <w:sz w:val="16"/>
          <w:szCs w:val="16"/>
        </w:rPr>
        <w:t>e</w:t>
      </w:r>
      <w:r w:rsidR="00D041C2">
        <w:rPr>
          <w:rFonts w:ascii="Georgia" w:hAnsi="Georgia" w:cs="Georgia"/>
          <w:sz w:val="16"/>
          <w:szCs w:val="16"/>
        </w:rPr>
        <w:t>r</w:t>
      </w:r>
      <w:r w:rsidR="00D041C2">
        <w:rPr>
          <w:rFonts w:ascii="Georgia" w:hAnsi="Georgia" w:cs="Georgia"/>
          <w:spacing w:val="-2"/>
          <w:sz w:val="16"/>
          <w:szCs w:val="16"/>
        </w:rPr>
        <w:t xml:space="preserve"> </w:t>
      </w:r>
      <w:r w:rsidR="00D041C2">
        <w:rPr>
          <w:rFonts w:ascii="Georgia" w:hAnsi="Georgia" w:cs="Georgia"/>
          <w:spacing w:val="-1"/>
          <w:sz w:val="16"/>
          <w:szCs w:val="16"/>
        </w:rPr>
        <w:t>o</w:t>
      </w:r>
      <w:r w:rsidR="00D041C2">
        <w:rPr>
          <w:rFonts w:ascii="Georgia" w:hAnsi="Georgia" w:cs="Georgia"/>
          <w:sz w:val="16"/>
          <w:szCs w:val="16"/>
        </w:rPr>
        <w:t xml:space="preserve">f a </w:t>
      </w:r>
      <w:r w:rsidR="00D041C2">
        <w:rPr>
          <w:rFonts w:ascii="Georgia" w:hAnsi="Georgia" w:cs="Georgia"/>
          <w:spacing w:val="-2"/>
          <w:sz w:val="16"/>
          <w:szCs w:val="16"/>
        </w:rPr>
        <w:t>u</w:t>
      </w:r>
      <w:r w:rsidR="00D041C2">
        <w:rPr>
          <w:rFonts w:ascii="Georgia" w:hAnsi="Georgia" w:cs="Georgia"/>
          <w:sz w:val="16"/>
          <w:szCs w:val="16"/>
        </w:rPr>
        <w:t>n</w:t>
      </w:r>
      <w:r w:rsidR="00D041C2">
        <w:rPr>
          <w:rFonts w:ascii="Georgia" w:hAnsi="Georgia" w:cs="Georgia"/>
          <w:spacing w:val="-2"/>
          <w:sz w:val="16"/>
          <w:szCs w:val="16"/>
        </w:rPr>
        <w:t>i</w:t>
      </w:r>
      <w:r w:rsidR="00D041C2">
        <w:rPr>
          <w:rFonts w:ascii="Georgia" w:hAnsi="Georgia" w:cs="Georgia"/>
          <w:sz w:val="16"/>
          <w:szCs w:val="16"/>
        </w:rPr>
        <w:t>f</w:t>
      </w:r>
      <w:r w:rsidR="00D041C2">
        <w:rPr>
          <w:rFonts w:ascii="Georgia" w:hAnsi="Georgia" w:cs="Georgia"/>
          <w:spacing w:val="-1"/>
          <w:sz w:val="16"/>
          <w:szCs w:val="16"/>
        </w:rPr>
        <w:t>o</w:t>
      </w:r>
      <w:r w:rsidR="00D041C2">
        <w:rPr>
          <w:rFonts w:ascii="Georgia" w:hAnsi="Georgia" w:cs="Georgia"/>
          <w:spacing w:val="-2"/>
          <w:sz w:val="16"/>
          <w:szCs w:val="16"/>
        </w:rPr>
        <w:t>r</w:t>
      </w:r>
      <w:r w:rsidR="00D041C2">
        <w:rPr>
          <w:rFonts w:ascii="Georgia" w:hAnsi="Georgia" w:cs="Georgia"/>
          <w:spacing w:val="-1"/>
          <w:sz w:val="16"/>
          <w:szCs w:val="16"/>
        </w:rPr>
        <w:t>me</w:t>
      </w:r>
      <w:r w:rsidR="00D041C2">
        <w:rPr>
          <w:rFonts w:ascii="Georgia" w:hAnsi="Georgia" w:cs="Georgia"/>
          <w:sz w:val="16"/>
          <w:szCs w:val="16"/>
        </w:rPr>
        <w:t>d</w:t>
      </w:r>
      <w:r w:rsidR="00D041C2">
        <w:rPr>
          <w:rFonts w:ascii="Georgia" w:hAnsi="Georgia" w:cs="Georgia"/>
          <w:spacing w:val="-2"/>
          <w:sz w:val="16"/>
          <w:szCs w:val="16"/>
        </w:rPr>
        <w:t xml:space="preserve"> </w:t>
      </w:r>
      <w:r w:rsidR="00D041C2">
        <w:rPr>
          <w:rFonts w:ascii="Georgia" w:hAnsi="Georgia" w:cs="Georgia"/>
          <w:sz w:val="16"/>
          <w:szCs w:val="16"/>
        </w:rPr>
        <w:t>s</w:t>
      </w:r>
      <w:r w:rsidR="00D041C2">
        <w:rPr>
          <w:rFonts w:ascii="Georgia" w:hAnsi="Georgia" w:cs="Georgia"/>
          <w:spacing w:val="-1"/>
          <w:sz w:val="16"/>
          <w:szCs w:val="16"/>
        </w:rPr>
        <w:t>e</w:t>
      </w:r>
      <w:r w:rsidR="00D041C2">
        <w:rPr>
          <w:rFonts w:ascii="Georgia" w:hAnsi="Georgia" w:cs="Georgia"/>
          <w:spacing w:val="-2"/>
          <w:sz w:val="16"/>
          <w:szCs w:val="16"/>
        </w:rPr>
        <w:t>r</w:t>
      </w:r>
      <w:r w:rsidR="00D041C2">
        <w:rPr>
          <w:rFonts w:ascii="Georgia" w:hAnsi="Georgia" w:cs="Georgia"/>
          <w:spacing w:val="-1"/>
          <w:sz w:val="16"/>
          <w:szCs w:val="16"/>
        </w:rPr>
        <w:t>v</w:t>
      </w:r>
      <w:r w:rsidR="00D041C2">
        <w:rPr>
          <w:rFonts w:ascii="Georgia" w:hAnsi="Georgia" w:cs="Georgia"/>
          <w:sz w:val="16"/>
          <w:szCs w:val="16"/>
        </w:rPr>
        <w:t>i</w:t>
      </w:r>
      <w:r w:rsidR="00D041C2">
        <w:rPr>
          <w:rFonts w:ascii="Georgia" w:hAnsi="Georgia" w:cs="Georgia"/>
          <w:spacing w:val="-1"/>
          <w:sz w:val="16"/>
          <w:szCs w:val="16"/>
        </w:rPr>
        <w:t>c</w:t>
      </w:r>
      <w:r w:rsidR="00D041C2">
        <w:rPr>
          <w:rFonts w:ascii="Georgia" w:hAnsi="Georgia" w:cs="Georgia"/>
          <w:sz w:val="16"/>
          <w:szCs w:val="16"/>
        </w:rPr>
        <w:t>e</w:t>
      </w:r>
      <w:r w:rsidR="00D041C2">
        <w:rPr>
          <w:rFonts w:ascii="Georgia" w:hAnsi="Georgia" w:cs="Georgia"/>
          <w:spacing w:val="-1"/>
          <w:sz w:val="16"/>
          <w:szCs w:val="16"/>
        </w:rPr>
        <w:t xml:space="preserve"> o</w:t>
      </w:r>
      <w:r w:rsidR="00D041C2">
        <w:rPr>
          <w:rFonts w:ascii="Georgia" w:hAnsi="Georgia" w:cs="Georgia"/>
          <w:sz w:val="16"/>
          <w:szCs w:val="16"/>
        </w:rPr>
        <w:t xml:space="preserve">f </w:t>
      </w:r>
      <w:r w:rsidR="00D041C2">
        <w:rPr>
          <w:rFonts w:ascii="Georgia" w:hAnsi="Georgia" w:cs="Georgia"/>
          <w:spacing w:val="-1"/>
          <w:sz w:val="16"/>
          <w:szCs w:val="16"/>
        </w:rPr>
        <w:t>t</w:t>
      </w:r>
      <w:r w:rsidR="00D041C2">
        <w:rPr>
          <w:rFonts w:ascii="Georgia" w:hAnsi="Georgia" w:cs="Georgia"/>
          <w:sz w:val="16"/>
          <w:szCs w:val="16"/>
        </w:rPr>
        <w:t>he</w:t>
      </w:r>
      <w:r w:rsidR="00D041C2">
        <w:rPr>
          <w:rFonts w:ascii="Georgia" w:hAnsi="Georgia" w:cs="Georgia"/>
          <w:spacing w:val="-1"/>
          <w:sz w:val="16"/>
          <w:szCs w:val="16"/>
        </w:rPr>
        <w:t xml:space="preserve"> </w:t>
      </w:r>
      <w:r w:rsidR="00D041C2">
        <w:rPr>
          <w:rFonts w:ascii="Georgia" w:hAnsi="Georgia" w:cs="Georgia"/>
          <w:sz w:val="16"/>
          <w:szCs w:val="16"/>
        </w:rPr>
        <w:t>Uni</w:t>
      </w:r>
      <w:r w:rsidR="00D041C2">
        <w:rPr>
          <w:rFonts w:ascii="Georgia" w:hAnsi="Georgia" w:cs="Georgia"/>
          <w:spacing w:val="-1"/>
          <w:sz w:val="16"/>
          <w:szCs w:val="16"/>
        </w:rPr>
        <w:t>t</w:t>
      </w:r>
      <w:r w:rsidR="00D041C2">
        <w:rPr>
          <w:rFonts w:ascii="Georgia" w:hAnsi="Georgia" w:cs="Georgia"/>
          <w:spacing w:val="-4"/>
          <w:sz w:val="16"/>
          <w:szCs w:val="16"/>
        </w:rPr>
        <w:t>e</w:t>
      </w:r>
      <w:r w:rsidR="00D041C2">
        <w:rPr>
          <w:rFonts w:ascii="Georgia" w:hAnsi="Georgia" w:cs="Georgia"/>
          <w:sz w:val="16"/>
          <w:szCs w:val="16"/>
        </w:rPr>
        <w:t>d</w:t>
      </w:r>
      <w:r w:rsidR="00D041C2">
        <w:rPr>
          <w:rFonts w:ascii="Georgia" w:hAnsi="Georgia" w:cs="Georgia"/>
          <w:spacing w:val="-2"/>
          <w:sz w:val="16"/>
          <w:szCs w:val="16"/>
        </w:rPr>
        <w:t xml:space="preserve"> </w:t>
      </w:r>
      <w:r w:rsidR="00D041C2">
        <w:rPr>
          <w:rFonts w:ascii="Georgia" w:hAnsi="Georgia" w:cs="Georgia"/>
          <w:spacing w:val="1"/>
          <w:sz w:val="16"/>
          <w:szCs w:val="16"/>
        </w:rPr>
        <w:t>S</w:t>
      </w:r>
      <w:r w:rsidR="00D041C2">
        <w:rPr>
          <w:rFonts w:ascii="Georgia" w:hAnsi="Georgia" w:cs="Georgia"/>
          <w:spacing w:val="-1"/>
          <w:sz w:val="16"/>
          <w:szCs w:val="16"/>
        </w:rPr>
        <w:t>t</w:t>
      </w:r>
      <w:r w:rsidR="00D041C2">
        <w:rPr>
          <w:rFonts w:ascii="Georgia" w:hAnsi="Georgia" w:cs="Georgia"/>
          <w:sz w:val="16"/>
          <w:szCs w:val="16"/>
        </w:rPr>
        <w:t>a</w:t>
      </w:r>
      <w:r w:rsidR="00D041C2">
        <w:rPr>
          <w:rFonts w:ascii="Georgia" w:hAnsi="Georgia" w:cs="Georgia"/>
          <w:spacing w:val="-1"/>
          <w:sz w:val="16"/>
          <w:szCs w:val="16"/>
        </w:rPr>
        <w:t>te</w:t>
      </w:r>
      <w:r w:rsidR="00D041C2">
        <w:rPr>
          <w:rFonts w:ascii="Georgia" w:hAnsi="Georgia" w:cs="Georgia"/>
          <w:sz w:val="16"/>
          <w:szCs w:val="16"/>
        </w:rPr>
        <w:t xml:space="preserve">s </w:t>
      </w:r>
      <w:r w:rsidR="00D041C2">
        <w:rPr>
          <w:rFonts w:ascii="Georgia" w:hAnsi="Georgia" w:cs="Georgia"/>
          <w:spacing w:val="-1"/>
          <w:sz w:val="16"/>
          <w:szCs w:val="16"/>
        </w:rPr>
        <w:t>(m</w:t>
      </w:r>
      <w:r w:rsidR="00D041C2">
        <w:rPr>
          <w:rFonts w:ascii="Georgia" w:hAnsi="Georgia" w:cs="Georgia"/>
          <w:sz w:val="16"/>
          <w:szCs w:val="16"/>
        </w:rPr>
        <w:t>a</w:t>
      </w:r>
      <w:r w:rsidR="00D041C2">
        <w:rPr>
          <w:rFonts w:ascii="Georgia" w:hAnsi="Georgia" w:cs="Georgia"/>
          <w:spacing w:val="-2"/>
          <w:sz w:val="16"/>
          <w:szCs w:val="16"/>
        </w:rPr>
        <w:t>x</w:t>
      </w:r>
      <w:r w:rsidR="00D041C2">
        <w:rPr>
          <w:rFonts w:ascii="Georgia" w:hAnsi="Georgia" w:cs="Georgia"/>
          <w:sz w:val="16"/>
          <w:szCs w:val="16"/>
        </w:rPr>
        <w:t>i</w:t>
      </w:r>
      <w:r w:rsidR="00D041C2">
        <w:rPr>
          <w:rFonts w:ascii="Georgia" w:hAnsi="Georgia" w:cs="Georgia"/>
          <w:spacing w:val="-3"/>
          <w:sz w:val="16"/>
          <w:szCs w:val="16"/>
        </w:rPr>
        <w:t>m</w:t>
      </w:r>
      <w:r w:rsidR="00D041C2">
        <w:rPr>
          <w:rFonts w:ascii="Georgia" w:hAnsi="Georgia" w:cs="Georgia"/>
          <w:spacing w:val="1"/>
          <w:sz w:val="16"/>
          <w:szCs w:val="16"/>
        </w:rPr>
        <w:t>u</w:t>
      </w:r>
      <w:r w:rsidR="00D041C2">
        <w:rPr>
          <w:rFonts w:ascii="Georgia" w:hAnsi="Georgia" w:cs="Georgia"/>
          <w:sz w:val="16"/>
          <w:szCs w:val="16"/>
        </w:rPr>
        <w:t>m</w:t>
      </w:r>
      <w:r w:rsidR="00D041C2">
        <w:rPr>
          <w:rFonts w:ascii="Georgia" w:hAnsi="Georgia" w:cs="Georgia"/>
          <w:spacing w:val="-1"/>
          <w:sz w:val="16"/>
          <w:szCs w:val="16"/>
        </w:rPr>
        <w:t xml:space="preserve"> </w:t>
      </w:r>
      <w:r w:rsidR="00D041C2">
        <w:rPr>
          <w:rFonts w:ascii="Georgia" w:hAnsi="Georgia" w:cs="Georgia"/>
          <w:sz w:val="16"/>
          <w:szCs w:val="16"/>
        </w:rPr>
        <w:t>3</w:t>
      </w:r>
      <w:r w:rsidR="00D041C2">
        <w:rPr>
          <w:rFonts w:ascii="Georgia" w:hAnsi="Georgia" w:cs="Georgia"/>
          <w:spacing w:val="-1"/>
          <w:sz w:val="16"/>
          <w:szCs w:val="16"/>
        </w:rPr>
        <w:t xml:space="preserve"> </w:t>
      </w:r>
      <w:r w:rsidR="00D041C2">
        <w:rPr>
          <w:rFonts w:ascii="Georgia" w:hAnsi="Georgia" w:cs="Georgia"/>
          <w:sz w:val="16"/>
          <w:szCs w:val="16"/>
        </w:rPr>
        <w:t>y</w:t>
      </w:r>
      <w:r w:rsidR="00D041C2">
        <w:rPr>
          <w:rFonts w:ascii="Georgia" w:hAnsi="Georgia" w:cs="Georgia"/>
          <w:spacing w:val="-4"/>
          <w:sz w:val="16"/>
          <w:szCs w:val="16"/>
        </w:rPr>
        <w:t>e</w:t>
      </w:r>
      <w:r w:rsidR="00D041C2">
        <w:rPr>
          <w:rFonts w:ascii="Georgia" w:hAnsi="Georgia" w:cs="Georgia"/>
          <w:sz w:val="16"/>
          <w:szCs w:val="16"/>
        </w:rPr>
        <w:t>a</w:t>
      </w:r>
      <w:r w:rsidR="00D041C2">
        <w:rPr>
          <w:rFonts w:ascii="Georgia" w:hAnsi="Georgia" w:cs="Georgia"/>
          <w:spacing w:val="-2"/>
          <w:sz w:val="16"/>
          <w:szCs w:val="16"/>
        </w:rPr>
        <w:t>r</w:t>
      </w:r>
      <w:r w:rsidR="00D041C2">
        <w:rPr>
          <w:rFonts w:ascii="Georgia" w:hAnsi="Georgia" w:cs="Georgia"/>
          <w:sz w:val="16"/>
          <w:szCs w:val="16"/>
        </w:rPr>
        <w:t>s)</w:t>
      </w:r>
    </w:p>
    <w:p w:rsidR="00D041C2" w:rsidRDefault="00D041C2" w:rsidP="00D041C2">
      <w:pPr>
        <w:tabs>
          <w:tab w:val="left" w:pos="1396"/>
        </w:tabs>
        <w:kinsoku w:val="0"/>
        <w:overflowPunct w:val="0"/>
        <w:spacing w:before="32"/>
        <w:ind w:left="880"/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sz w:val="16"/>
          <w:szCs w:val="16"/>
          <w:u w:val="single"/>
        </w:rPr>
        <w:t xml:space="preserve">             </w:t>
      </w:r>
      <w:r>
        <w:rPr>
          <w:rFonts w:ascii="Georgia" w:hAnsi="Georgia" w:cs="Georgia"/>
          <w:sz w:val="16"/>
          <w:szCs w:val="16"/>
        </w:rPr>
        <w:t xml:space="preserve">   V</w:t>
      </w:r>
      <w:r>
        <w:rPr>
          <w:rFonts w:ascii="Georgia" w:hAnsi="Georgia" w:cs="Georgia"/>
          <w:spacing w:val="-1"/>
          <w:sz w:val="16"/>
          <w:szCs w:val="16"/>
        </w:rPr>
        <w:t>o</w:t>
      </w:r>
      <w:r>
        <w:rPr>
          <w:rFonts w:ascii="Georgia" w:hAnsi="Georgia" w:cs="Georgia"/>
          <w:spacing w:val="-3"/>
          <w:sz w:val="16"/>
          <w:szCs w:val="16"/>
        </w:rPr>
        <w:t>l</w:t>
      </w:r>
      <w:r>
        <w:rPr>
          <w:rFonts w:ascii="Georgia" w:hAnsi="Georgia" w:cs="Georgia"/>
          <w:spacing w:val="1"/>
          <w:sz w:val="16"/>
          <w:szCs w:val="16"/>
        </w:rPr>
        <w:t>un</w:t>
      </w:r>
      <w:r>
        <w:rPr>
          <w:rFonts w:ascii="Georgia" w:hAnsi="Georgia" w:cs="Georgia"/>
          <w:spacing w:val="-1"/>
          <w:sz w:val="16"/>
          <w:szCs w:val="16"/>
        </w:rPr>
        <w:t>tee</w:t>
      </w:r>
      <w:r>
        <w:rPr>
          <w:rFonts w:ascii="Georgia" w:hAnsi="Georgia" w:cs="Georgia"/>
          <w:sz w:val="16"/>
          <w:szCs w:val="16"/>
        </w:rPr>
        <w:t>r</w:t>
      </w:r>
      <w:r>
        <w:rPr>
          <w:rFonts w:ascii="Georgia" w:hAnsi="Georgia" w:cs="Georgia"/>
          <w:spacing w:val="-2"/>
          <w:sz w:val="16"/>
          <w:szCs w:val="16"/>
        </w:rPr>
        <w:t xml:space="preserve"> u</w:t>
      </w:r>
      <w:r>
        <w:rPr>
          <w:rFonts w:ascii="Georgia" w:hAnsi="Georgia" w:cs="Georgia"/>
          <w:sz w:val="16"/>
          <w:szCs w:val="16"/>
        </w:rPr>
        <w:t>n</w:t>
      </w:r>
      <w:r>
        <w:rPr>
          <w:rFonts w:ascii="Georgia" w:hAnsi="Georgia" w:cs="Georgia"/>
          <w:spacing w:val="-2"/>
          <w:sz w:val="16"/>
          <w:szCs w:val="16"/>
        </w:rPr>
        <w:t>d</w:t>
      </w:r>
      <w:r>
        <w:rPr>
          <w:rFonts w:ascii="Georgia" w:hAnsi="Georgia" w:cs="Georgia"/>
          <w:spacing w:val="-1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r</w:t>
      </w:r>
      <w:r>
        <w:rPr>
          <w:rFonts w:ascii="Georgia" w:hAnsi="Georgia" w:cs="Georgia"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spacing w:val="-1"/>
          <w:sz w:val="16"/>
          <w:szCs w:val="16"/>
        </w:rPr>
        <w:t>t</w:t>
      </w:r>
      <w:r>
        <w:rPr>
          <w:rFonts w:ascii="Georgia" w:hAnsi="Georgia" w:cs="Georgia"/>
          <w:sz w:val="16"/>
          <w:szCs w:val="16"/>
        </w:rPr>
        <w:t>he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P</w:t>
      </w:r>
      <w:r>
        <w:rPr>
          <w:rFonts w:ascii="Georgia" w:hAnsi="Georgia" w:cs="Georgia"/>
          <w:spacing w:val="-1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1"/>
          <w:sz w:val="16"/>
          <w:szCs w:val="16"/>
        </w:rPr>
        <w:t>c</w:t>
      </w:r>
      <w:r>
        <w:rPr>
          <w:rFonts w:ascii="Georgia" w:hAnsi="Georgia" w:cs="Georgia"/>
          <w:sz w:val="16"/>
          <w:szCs w:val="16"/>
        </w:rPr>
        <w:t>e</w:t>
      </w:r>
      <w:r>
        <w:rPr>
          <w:rFonts w:ascii="Georgia" w:hAnsi="Georgia" w:cs="Georgia"/>
          <w:spacing w:val="-1"/>
          <w:sz w:val="16"/>
          <w:szCs w:val="16"/>
        </w:rPr>
        <w:t xml:space="preserve"> Co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pacing w:val="-1"/>
          <w:sz w:val="16"/>
          <w:szCs w:val="16"/>
        </w:rPr>
        <w:t>p</w:t>
      </w:r>
      <w:r>
        <w:rPr>
          <w:rFonts w:ascii="Georgia" w:hAnsi="Georgia" w:cs="Georgia"/>
          <w:sz w:val="16"/>
          <w:szCs w:val="16"/>
        </w:rPr>
        <w:t>s A</w:t>
      </w:r>
      <w:r>
        <w:rPr>
          <w:rFonts w:ascii="Georgia" w:hAnsi="Georgia" w:cs="Georgia"/>
          <w:spacing w:val="-1"/>
          <w:sz w:val="16"/>
          <w:szCs w:val="16"/>
        </w:rPr>
        <w:t>c</w:t>
      </w:r>
      <w:r>
        <w:rPr>
          <w:rFonts w:ascii="Georgia" w:hAnsi="Georgia" w:cs="Georgia"/>
          <w:sz w:val="16"/>
          <w:szCs w:val="16"/>
        </w:rPr>
        <w:t>t</w:t>
      </w:r>
      <w:r>
        <w:rPr>
          <w:rFonts w:ascii="Georgia" w:hAnsi="Georgia" w:cs="Georgia"/>
          <w:spacing w:val="-1"/>
          <w:sz w:val="16"/>
          <w:szCs w:val="16"/>
        </w:rPr>
        <w:t xml:space="preserve"> (m</w:t>
      </w:r>
      <w:r>
        <w:rPr>
          <w:rFonts w:ascii="Georgia" w:hAnsi="Georgia" w:cs="Georgia"/>
          <w:sz w:val="16"/>
          <w:szCs w:val="16"/>
        </w:rPr>
        <w:t>axi</w:t>
      </w:r>
      <w:r>
        <w:rPr>
          <w:rFonts w:ascii="Georgia" w:hAnsi="Georgia" w:cs="Georgia"/>
          <w:spacing w:val="-3"/>
          <w:sz w:val="16"/>
          <w:szCs w:val="16"/>
        </w:rPr>
        <w:t>m</w:t>
      </w:r>
      <w:r>
        <w:rPr>
          <w:rFonts w:ascii="Georgia" w:hAnsi="Georgia" w:cs="Georgia"/>
          <w:spacing w:val="1"/>
          <w:sz w:val="16"/>
          <w:szCs w:val="16"/>
        </w:rPr>
        <w:t>u</w:t>
      </w:r>
      <w:r>
        <w:rPr>
          <w:rFonts w:ascii="Georgia" w:hAnsi="Georgia" w:cs="Georgia"/>
          <w:sz w:val="16"/>
          <w:szCs w:val="16"/>
        </w:rPr>
        <w:t>m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3</w:t>
      </w:r>
      <w:r>
        <w:rPr>
          <w:rFonts w:ascii="Georgia" w:hAnsi="Georgia" w:cs="Georgia"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>y</w:t>
      </w:r>
      <w:r>
        <w:rPr>
          <w:rFonts w:ascii="Georgia" w:hAnsi="Georgia" w:cs="Georgia"/>
          <w:spacing w:val="-4"/>
          <w:sz w:val="16"/>
          <w:szCs w:val="16"/>
        </w:rPr>
        <w:t>e</w:t>
      </w:r>
      <w:r>
        <w:rPr>
          <w:rFonts w:ascii="Georgia" w:hAnsi="Georgia" w:cs="Georgia"/>
          <w:sz w:val="16"/>
          <w:szCs w:val="16"/>
        </w:rPr>
        <w:t>a</w:t>
      </w:r>
      <w:r>
        <w:rPr>
          <w:rFonts w:ascii="Georgia" w:hAnsi="Georgia" w:cs="Georgia"/>
          <w:spacing w:val="-2"/>
          <w:sz w:val="16"/>
          <w:szCs w:val="16"/>
        </w:rPr>
        <w:t>r</w:t>
      </w:r>
      <w:r>
        <w:rPr>
          <w:rFonts w:ascii="Georgia" w:hAnsi="Georgia" w:cs="Georgia"/>
          <w:sz w:val="16"/>
          <w:szCs w:val="16"/>
        </w:rPr>
        <w:t>s)</w:t>
      </w:r>
    </w:p>
    <w:p w:rsidR="006151CF" w:rsidRDefault="00D041C2" w:rsidP="00806C4D">
      <w:pPr>
        <w:tabs>
          <w:tab w:val="left" w:pos="1395"/>
        </w:tabs>
        <w:kinsoku w:val="0"/>
        <w:overflowPunct w:val="0"/>
        <w:spacing w:before="32"/>
        <w:ind w:left="880"/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sz w:val="16"/>
          <w:szCs w:val="16"/>
          <w:u w:val="single"/>
        </w:rPr>
        <w:t xml:space="preserve">             </w:t>
      </w:r>
      <w:r>
        <w:rPr>
          <w:rFonts w:ascii="Georgia" w:hAnsi="Georgia" w:cs="Georgia"/>
          <w:sz w:val="16"/>
          <w:szCs w:val="16"/>
        </w:rPr>
        <w:t xml:space="preserve">   </w:t>
      </w:r>
      <w:r w:rsidR="00BA6A71">
        <w:rPr>
          <w:rFonts w:ascii="Georgia" w:hAnsi="Georgia" w:cs="Georgia"/>
          <w:sz w:val="16"/>
          <w:szCs w:val="16"/>
        </w:rPr>
        <w:t>Engaged in a residency program or fellowship.</w:t>
      </w:r>
    </w:p>
    <w:p w:rsidR="002B5CD2" w:rsidRDefault="002B5CD2">
      <w:pPr>
        <w:tabs>
          <w:tab w:val="left" w:pos="1455"/>
        </w:tabs>
        <w:kinsoku w:val="0"/>
        <w:overflowPunct w:val="0"/>
        <w:spacing w:before="43"/>
        <w:ind w:left="880"/>
        <w:rPr>
          <w:rFonts w:ascii="Georgia" w:hAnsi="Georgia" w:cs="Georgia"/>
          <w:sz w:val="16"/>
          <w:szCs w:val="16"/>
        </w:rPr>
      </w:pPr>
    </w:p>
    <w:p w:rsidR="00764A5D" w:rsidRDefault="00764A5D">
      <w:pPr>
        <w:kinsoku w:val="0"/>
        <w:overflowPunct w:val="0"/>
        <w:spacing w:line="200" w:lineRule="exact"/>
        <w:rPr>
          <w:sz w:val="20"/>
          <w:szCs w:val="20"/>
        </w:rPr>
      </w:pPr>
    </w:p>
    <w:p w:rsidR="00BE0EAA" w:rsidRDefault="00BE0E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E0EAA" w:rsidRDefault="00BE0E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E0EAA" w:rsidRDefault="00BE0E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E0EAA" w:rsidRDefault="00BE0E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E0EAA" w:rsidRDefault="00BE0EAA">
      <w:pPr>
        <w:kinsoku w:val="0"/>
        <w:overflowPunct w:val="0"/>
        <w:spacing w:line="200" w:lineRule="exact"/>
        <w:rPr>
          <w:sz w:val="20"/>
          <w:szCs w:val="20"/>
        </w:rPr>
      </w:pPr>
    </w:p>
    <w:p w:rsidR="00764A5D" w:rsidRDefault="00764A5D">
      <w:pPr>
        <w:kinsoku w:val="0"/>
        <w:overflowPunct w:val="0"/>
        <w:spacing w:line="200" w:lineRule="exact"/>
        <w:rPr>
          <w:sz w:val="20"/>
          <w:szCs w:val="20"/>
        </w:rPr>
      </w:pPr>
    </w:p>
    <w:p w:rsidR="00764A5D" w:rsidRDefault="00C14099">
      <w:pPr>
        <w:pStyle w:val="Heading2"/>
        <w:tabs>
          <w:tab w:val="left" w:pos="1599"/>
        </w:tabs>
        <w:kinsoku w:val="0"/>
        <w:overflowPunct w:val="0"/>
        <w:spacing w:before="0"/>
        <w:ind w:left="16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-180975</wp:posOffset>
                </wp:positionV>
                <wp:extent cx="5870575" cy="12700"/>
                <wp:effectExtent l="0" t="0" r="0" b="0"/>
                <wp:wrapNone/>
                <wp:docPr id="2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0"/>
                        </a:xfrm>
                        <a:custGeom>
                          <a:avLst/>
                          <a:gdLst>
                            <a:gd name="T0" fmla="*/ 0 w 9245"/>
                            <a:gd name="T1" fmla="*/ 0 h 20"/>
                            <a:gd name="T2" fmla="*/ 9245 w 92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5" h="20">
                              <a:moveTo>
                                <a:pt x="0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1094DB2B" id="Freeform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4.25pt,534.25pt,-14.25pt" coordsize="92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" o:allowincell="f" filled="f" strokeweight=".20458mm">
                <v:path arrowok="t" o:connecttype="custom" o:connectlocs="0,0;5870575,0" o:connectangles="0,0"/>
                <w10:wrap anchorx="page"/>
              </v:polyline>
            </w:pict>
          </mc:Fallback>
        </mc:AlternateContent>
      </w:r>
      <w:r w:rsidR="00764A5D">
        <w:rPr>
          <w:spacing w:val="1"/>
          <w:u w:val="single"/>
        </w:rPr>
        <w:t>P</w:t>
      </w:r>
      <w:r w:rsidR="00764A5D">
        <w:rPr>
          <w:u w:val="single"/>
        </w:rPr>
        <w:t>A</w:t>
      </w:r>
      <w:r w:rsidR="00764A5D">
        <w:rPr>
          <w:spacing w:val="-1"/>
          <w:u w:val="single"/>
        </w:rPr>
        <w:t>RT</w:t>
      </w:r>
      <w:r w:rsidR="00764A5D">
        <w:rPr>
          <w:u w:val="single"/>
        </w:rPr>
        <w:t xml:space="preserve"> </w:t>
      </w:r>
      <w:r w:rsidR="00764A5D">
        <w:rPr>
          <w:spacing w:val="-1"/>
          <w:u w:val="single"/>
        </w:rPr>
        <w:t>I</w:t>
      </w:r>
      <w:r w:rsidR="00764A5D">
        <w:rPr>
          <w:spacing w:val="-3"/>
          <w:u w:val="single"/>
        </w:rPr>
        <w:t>I</w:t>
      </w:r>
      <w:r w:rsidR="00764A5D">
        <w:rPr>
          <w:u w:val="single"/>
        </w:rPr>
        <w:t>I:</w:t>
      </w:r>
      <w:r w:rsidR="00764A5D">
        <w:tab/>
      </w:r>
      <w:r w:rsidR="00764A5D">
        <w:rPr>
          <w:u w:val="single"/>
        </w:rPr>
        <w:t>TO</w:t>
      </w:r>
      <w:r w:rsidR="00764A5D">
        <w:rPr>
          <w:spacing w:val="-2"/>
          <w:u w:val="single"/>
        </w:rPr>
        <w:t xml:space="preserve"> </w:t>
      </w:r>
      <w:r w:rsidR="00764A5D">
        <w:rPr>
          <w:u w:val="single"/>
        </w:rPr>
        <w:t>BE</w:t>
      </w:r>
      <w:r w:rsidR="00764A5D">
        <w:rPr>
          <w:spacing w:val="-2"/>
          <w:u w:val="single"/>
        </w:rPr>
        <w:t xml:space="preserve"> </w:t>
      </w:r>
      <w:r w:rsidR="00764A5D">
        <w:rPr>
          <w:u w:val="single"/>
        </w:rPr>
        <w:t>C</w:t>
      </w:r>
      <w:r w:rsidR="00764A5D">
        <w:rPr>
          <w:spacing w:val="-2"/>
          <w:u w:val="single"/>
        </w:rPr>
        <w:t>O</w:t>
      </w:r>
      <w:r w:rsidR="00764A5D">
        <w:rPr>
          <w:spacing w:val="-1"/>
          <w:u w:val="single"/>
        </w:rPr>
        <w:t>M</w:t>
      </w:r>
      <w:r w:rsidR="00764A5D">
        <w:rPr>
          <w:spacing w:val="1"/>
          <w:u w:val="single"/>
        </w:rPr>
        <w:t>P</w:t>
      </w:r>
      <w:r w:rsidR="00764A5D">
        <w:rPr>
          <w:spacing w:val="-1"/>
          <w:u w:val="single"/>
        </w:rPr>
        <w:t>L</w:t>
      </w:r>
      <w:r w:rsidR="00764A5D">
        <w:rPr>
          <w:spacing w:val="-4"/>
          <w:u w:val="single"/>
        </w:rPr>
        <w:t>E</w:t>
      </w:r>
      <w:r w:rsidR="00764A5D">
        <w:rPr>
          <w:u w:val="single"/>
        </w:rPr>
        <w:t>T</w:t>
      </w:r>
      <w:r w:rsidR="00764A5D">
        <w:rPr>
          <w:spacing w:val="-1"/>
          <w:u w:val="single"/>
        </w:rPr>
        <w:t>E</w:t>
      </w:r>
      <w:r w:rsidR="00764A5D">
        <w:rPr>
          <w:u w:val="single"/>
        </w:rPr>
        <w:t>D</w:t>
      </w:r>
      <w:r w:rsidR="00764A5D">
        <w:rPr>
          <w:spacing w:val="-3"/>
          <w:u w:val="single"/>
        </w:rPr>
        <w:t xml:space="preserve"> </w:t>
      </w:r>
      <w:r w:rsidR="00764A5D">
        <w:rPr>
          <w:u w:val="single"/>
        </w:rPr>
        <w:t>BY</w:t>
      </w:r>
      <w:r w:rsidR="00764A5D">
        <w:rPr>
          <w:spacing w:val="-2"/>
          <w:u w:val="single"/>
        </w:rPr>
        <w:t xml:space="preserve"> </w:t>
      </w:r>
      <w:r w:rsidR="00764A5D">
        <w:rPr>
          <w:u w:val="single"/>
        </w:rPr>
        <w:t>D</w:t>
      </w:r>
      <w:r w:rsidR="00764A5D">
        <w:rPr>
          <w:spacing w:val="-1"/>
          <w:u w:val="single"/>
        </w:rPr>
        <w:t>E</w:t>
      </w:r>
      <w:r w:rsidR="00764A5D">
        <w:rPr>
          <w:u w:val="single"/>
        </w:rPr>
        <w:t>S</w:t>
      </w:r>
      <w:r w:rsidR="00764A5D">
        <w:rPr>
          <w:spacing w:val="-1"/>
          <w:u w:val="single"/>
        </w:rPr>
        <w:t>IG</w:t>
      </w:r>
      <w:r w:rsidR="00764A5D">
        <w:rPr>
          <w:spacing w:val="-3"/>
          <w:u w:val="single"/>
        </w:rPr>
        <w:t>N</w:t>
      </w:r>
      <w:r w:rsidR="00764A5D">
        <w:rPr>
          <w:u w:val="single"/>
        </w:rPr>
        <w:t>AT</w:t>
      </w:r>
      <w:r w:rsidR="00764A5D">
        <w:rPr>
          <w:spacing w:val="-4"/>
          <w:u w:val="single"/>
        </w:rPr>
        <w:t>E</w:t>
      </w:r>
      <w:r w:rsidR="00764A5D">
        <w:rPr>
          <w:u w:val="single"/>
        </w:rPr>
        <w:t>D</w:t>
      </w:r>
      <w:r w:rsidR="00764A5D">
        <w:rPr>
          <w:spacing w:val="-1"/>
          <w:u w:val="single"/>
        </w:rPr>
        <w:t xml:space="preserve"> </w:t>
      </w:r>
      <w:r w:rsidR="00764A5D">
        <w:rPr>
          <w:spacing w:val="-2"/>
          <w:u w:val="single"/>
        </w:rPr>
        <w:t>OF</w:t>
      </w:r>
      <w:r w:rsidR="00764A5D">
        <w:rPr>
          <w:u w:val="single"/>
        </w:rPr>
        <w:t>F</w:t>
      </w:r>
      <w:r w:rsidR="00764A5D">
        <w:rPr>
          <w:spacing w:val="-1"/>
          <w:u w:val="single"/>
        </w:rPr>
        <w:t>I</w:t>
      </w:r>
      <w:r w:rsidR="00764A5D">
        <w:rPr>
          <w:u w:val="single"/>
        </w:rPr>
        <w:t>C</w:t>
      </w:r>
      <w:r w:rsidR="00764A5D">
        <w:rPr>
          <w:spacing w:val="-3"/>
          <w:u w:val="single"/>
        </w:rPr>
        <w:t>I</w:t>
      </w:r>
      <w:r w:rsidR="00764A5D">
        <w:rPr>
          <w:u w:val="single"/>
        </w:rPr>
        <w:t>AL</w:t>
      </w:r>
    </w:p>
    <w:p w:rsidR="00764A5D" w:rsidRDefault="00764A5D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764A5D" w:rsidRDefault="00764A5D">
      <w:pPr>
        <w:pStyle w:val="BodyText"/>
        <w:numPr>
          <w:ilvl w:val="1"/>
          <w:numId w:val="2"/>
        </w:numPr>
        <w:tabs>
          <w:tab w:val="left" w:pos="880"/>
        </w:tabs>
        <w:kinsoku w:val="0"/>
        <w:overflowPunct w:val="0"/>
        <w:spacing w:line="276" w:lineRule="auto"/>
        <w:ind w:left="880" w:right="257"/>
      </w:pPr>
      <w:r>
        <w:rPr>
          <w:spacing w:val="-2"/>
        </w:rPr>
        <w:t>T</w:t>
      </w:r>
      <w:r>
        <w:t>his</w:t>
      </w:r>
      <w:r>
        <w:rPr>
          <w:spacing w:val="-2"/>
        </w:rPr>
        <w:t xml:space="preserve"> </w:t>
      </w:r>
      <w:r>
        <w:rPr>
          <w:spacing w:val="-1"/>
        </w:rPr>
        <w:t>sec</w:t>
      </w:r>
      <w: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s</w:t>
      </w:r>
      <w: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com</w:t>
      </w:r>
      <w:r>
        <w:t>p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by a </w:t>
      </w:r>
      <w:r>
        <w:rPr>
          <w:i/>
          <w:iCs/>
          <w:spacing w:val="-1"/>
        </w:rPr>
        <w:t>De</w:t>
      </w:r>
      <w:r>
        <w:rPr>
          <w:i/>
          <w:iCs/>
          <w:spacing w:val="1"/>
        </w:rPr>
        <w:t>s</w:t>
      </w:r>
      <w:r>
        <w:rPr>
          <w:i/>
          <w:iCs/>
          <w:spacing w:val="-1"/>
        </w:rPr>
        <w:t>i</w:t>
      </w:r>
      <w:r>
        <w:rPr>
          <w:i/>
          <w:iCs/>
        </w:rPr>
        <w:t>g</w:t>
      </w:r>
      <w:r>
        <w:rPr>
          <w:i/>
          <w:iCs/>
          <w:spacing w:val="-1"/>
        </w:rPr>
        <w:t>n</w:t>
      </w:r>
      <w:r>
        <w:rPr>
          <w:i/>
          <w:iCs/>
        </w:rPr>
        <w:t>a</w:t>
      </w:r>
      <w:r>
        <w:rPr>
          <w:i/>
          <w:iCs/>
          <w:spacing w:val="-1"/>
        </w:rPr>
        <w:t>te</w:t>
      </w:r>
      <w:r>
        <w:rPr>
          <w:i/>
          <w:iCs/>
        </w:rPr>
        <w:t>d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Off</w:t>
      </w:r>
      <w:r>
        <w:rPr>
          <w:i/>
          <w:iCs/>
          <w:spacing w:val="-1"/>
        </w:rPr>
        <w:t>ici</w:t>
      </w:r>
      <w:r>
        <w:rPr>
          <w:i/>
          <w:iCs/>
        </w:rPr>
        <w:t>al</w:t>
      </w:r>
      <w:r>
        <w:rPr>
          <w:i/>
          <w:iCs/>
          <w:spacing w:val="1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1"/>
        </w:rPr>
        <w:t xml:space="preserve"> ve</w:t>
      </w:r>
      <w:r>
        <w:t>ri</w:t>
      </w:r>
      <w:r>
        <w:rPr>
          <w:spacing w:val="-1"/>
        </w:rPr>
        <w:t>f</w:t>
      </w:r>
      <w:r>
        <w:t xml:space="preserve">y </w:t>
      </w:r>
      <w:r>
        <w:rPr>
          <w:spacing w:val="2"/>
        </w:rPr>
        <w:t>y</w:t>
      </w:r>
      <w:r>
        <w:rPr>
          <w:spacing w:val="-1"/>
        </w:rPr>
        <w:t>ou</w:t>
      </w:r>
      <w:r>
        <w:t xml:space="preserve">r </w:t>
      </w:r>
      <w:r>
        <w:rPr>
          <w:spacing w:val="-1"/>
        </w:rPr>
        <w:t>en</w:t>
      </w:r>
      <w:r>
        <w:t>r</w:t>
      </w:r>
      <w:r>
        <w:rPr>
          <w:spacing w:val="1"/>
        </w:rPr>
        <w:t>o</w:t>
      </w:r>
      <w:r>
        <w:rPr>
          <w:spacing w:val="-2"/>
        </w:rPr>
        <w:t>ll</w:t>
      </w:r>
      <w:r>
        <w:rPr>
          <w:spacing w:val="2"/>
        </w:rP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s</w:t>
      </w:r>
      <w:r>
        <w:rPr>
          <w:spacing w:val="2"/>
        </w:rPr>
        <w:t>t</w:t>
      </w:r>
      <w:r>
        <w:t>at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i</w:t>
      </w:r>
      <w:r>
        <w:rPr>
          <w:spacing w:val="-1"/>
        </w:rPr>
        <w:t>nc</w:t>
      </w:r>
      <w:r>
        <w:rPr>
          <w:spacing w:val="-2"/>
        </w:rPr>
        <w:t>l</w:t>
      </w:r>
      <w:r>
        <w:rPr>
          <w:spacing w:val="-1"/>
        </w:rPr>
        <w:t>ud</w:t>
      </w:r>
      <w:r>
        <w:rPr>
          <w:spacing w:val="2"/>
        </w:rPr>
        <w:t>i</w:t>
      </w:r>
      <w:r>
        <w:rPr>
          <w:spacing w:val="-1"/>
        </w:rPr>
        <w:t xml:space="preserve">ng </w:t>
      </w:r>
      <w:r>
        <w:t>a</w:t>
      </w:r>
      <w:r>
        <w:rPr>
          <w:spacing w:val="-1"/>
        </w:rPr>
        <w:t>n</w:t>
      </w:r>
      <w:r>
        <w:t xml:space="preserve">y </w:t>
      </w:r>
      <w:r>
        <w:rPr>
          <w:i/>
          <w:iCs/>
          <w:spacing w:val="-1"/>
        </w:rPr>
        <w:t>Le</w:t>
      </w:r>
      <w:r>
        <w:rPr>
          <w:i/>
          <w:iCs/>
        </w:rPr>
        <w:t>a</w:t>
      </w:r>
      <w:r>
        <w:rPr>
          <w:i/>
          <w:iCs/>
          <w:spacing w:val="-1"/>
        </w:rPr>
        <w:t>v</w:t>
      </w:r>
      <w:r>
        <w:rPr>
          <w:i/>
          <w:iCs/>
        </w:rPr>
        <w:t>e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o</w:t>
      </w:r>
      <w:r>
        <w:rPr>
          <w:i/>
          <w:iCs/>
        </w:rPr>
        <w:t xml:space="preserve">f 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b</w:t>
      </w:r>
      <w:r>
        <w:rPr>
          <w:i/>
          <w:iCs/>
          <w:spacing w:val="-1"/>
        </w:rPr>
        <w:t>sen</w:t>
      </w:r>
      <w:r>
        <w:rPr>
          <w:i/>
          <w:iCs/>
          <w:spacing w:val="2"/>
        </w:rPr>
        <w:t>c</w:t>
      </w:r>
      <w:r>
        <w:rPr>
          <w:i/>
          <w:iCs/>
          <w:spacing w:val="-1"/>
        </w:rPr>
        <w:t>e</w:t>
      </w:r>
      <w:r>
        <w:t>)</w:t>
      </w:r>
      <w:r>
        <w:rPr>
          <w:spacing w:val="-1"/>
        </w:rPr>
        <w:t xml:space="preserve"> s</w:t>
      </w:r>
      <w:r>
        <w:rPr>
          <w:spacing w:val="3"/>
        </w:rPr>
        <w:t>h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q</w:t>
      </w:r>
      <w:r>
        <w:rPr>
          <w:spacing w:val="-1"/>
        </w:rPr>
        <w:t>u</w:t>
      </w:r>
      <w:r>
        <w:rPr>
          <w:spacing w:val="1"/>
        </w:rPr>
        <w:t>e</w:t>
      </w:r>
      <w:r>
        <w:rPr>
          <w:spacing w:val="-1"/>
        </w:rPr>
        <w:t>s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efe</w:t>
      </w:r>
      <w:r>
        <w:t>r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2"/>
        </w:rPr>
        <w:t>b</w:t>
      </w:r>
      <w:r>
        <w:t>a</w:t>
      </w:r>
      <w:r>
        <w:rPr>
          <w:spacing w:val="-1"/>
        </w:rPr>
        <w:t>se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>r a</w:t>
      </w:r>
      <w:r>
        <w:rPr>
          <w:spacing w:val="-1"/>
        </w:rPr>
        <w:t>dv</w:t>
      </w:r>
      <w:r>
        <w:t>a</w:t>
      </w:r>
      <w:r>
        <w:rPr>
          <w:spacing w:val="-1"/>
        </w:rPr>
        <w:t>nce</w:t>
      </w:r>
      <w:r>
        <w:t>d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s</w:t>
      </w:r>
      <w:r>
        <w:t>i</w:t>
      </w:r>
      <w:r>
        <w:rPr>
          <w:spacing w:val="-1"/>
        </w:rPr>
        <w:t>on</w:t>
      </w:r>
      <w:r>
        <w:t>al</w:t>
      </w:r>
      <w:r>
        <w:rPr>
          <w:spacing w:val="-2"/>
        </w:rPr>
        <w:t xml:space="preserve"> </w:t>
      </w:r>
      <w:r>
        <w:t>trai</w:t>
      </w:r>
      <w:r>
        <w:rPr>
          <w:spacing w:val="-1"/>
        </w:rPr>
        <w:t>n</w:t>
      </w:r>
      <w:r>
        <w:t>i</w:t>
      </w:r>
      <w:r>
        <w:rPr>
          <w:spacing w:val="-1"/>
        </w:rPr>
        <w:t>ng s</w:t>
      </w:r>
      <w:r>
        <w:t>tat</w:t>
      </w:r>
      <w:r>
        <w:rPr>
          <w:spacing w:val="-1"/>
        </w:rPr>
        <w:t>us</w:t>
      </w:r>
      <w:r>
        <w:t>.</w:t>
      </w:r>
      <w:r>
        <w:rPr>
          <w:spacing w:val="42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nc</w:t>
      </w:r>
      <w:r>
        <w:rPr>
          <w:spacing w:val="-2"/>
        </w:rPr>
        <w:t>l</w:t>
      </w:r>
      <w:r>
        <w:rPr>
          <w:spacing w:val="2"/>
        </w:rPr>
        <w:t>u</w:t>
      </w:r>
      <w:r>
        <w:rPr>
          <w:spacing w:val="-1"/>
        </w:rPr>
        <w:t>de</w:t>
      </w:r>
      <w:r>
        <w:t>s</w:t>
      </w:r>
      <w:r>
        <w:rPr>
          <w:spacing w:val="-2"/>
        </w:rPr>
        <w:t xml:space="preserve"> </w:t>
      </w:r>
      <w:r>
        <w:t>parti</w:t>
      </w:r>
      <w:r>
        <w:rPr>
          <w:spacing w:val="-1"/>
        </w:rPr>
        <w:t>c</w:t>
      </w:r>
      <w:r>
        <w:t>ipati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ns</w:t>
      </w:r>
      <w:r>
        <w:t>hip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s</w:t>
      </w:r>
      <w:r>
        <w:t>i</w:t>
      </w:r>
      <w:r>
        <w:rPr>
          <w:spacing w:val="-1"/>
        </w:rPr>
        <w:t>denc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g</w:t>
      </w:r>
      <w:r>
        <w:t>ra</w:t>
      </w:r>
      <w:r>
        <w:rPr>
          <w:spacing w:val="-1"/>
        </w:rPr>
        <w:t>du</w:t>
      </w:r>
      <w:r>
        <w:t>ate</w:t>
      </w:r>
      <w:r>
        <w:rPr>
          <w:spacing w:val="-1"/>
        </w:rPr>
        <w:t xml:space="preserve"> fe</w:t>
      </w:r>
      <w:r>
        <w:rPr>
          <w:spacing w:val="1"/>
        </w:rPr>
        <w:t>l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1"/>
        </w:rPr>
        <w:t>ws</w:t>
      </w:r>
      <w:r>
        <w:t>hip pr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3"/>
        </w:rPr>
        <w:t>r</w:t>
      </w:r>
      <w:r>
        <w:t>a</w:t>
      </w:r>
      <w:r>
        <w:rPr>
          <w:spacing w:val="-1"/>
        </w:rPr>
        <w:t>ms</w:t>
      </w:r>
      <w:r>
        <w:t>.</w:t>
      </w:r>
    </w:p>
    <w:p w:rsidR="00764A5D" w:rsidRDefault="00C14099">
      <w:pPr>
        <w:pStyle w:val="Heading4"/>
        <w:kinsoku w:val="0"/>
        <w:overflowPunct w:val="0"/>
        <w:spacing w:before="24" w:line="470" w:lineRule="exact"/>
        <w:ind w:left="160" w:right="1503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565785</wp:posOffset>
                </wp:positionV>
                <wp:extent cx="3216275" cy="12700"/>
                <wp:effectExtent l="0" t="0" r="0" b="0"/>
                <wp:wrapNone/>
                <wp:docPr id="2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6275" cy="12700"/>
                        </a:xfrm>
                        <a:custGeom>
                          <a:avLst/>
                          <a:gdLst>
                            <a:gd name="T0" fmla="*/ 0 w 5065"/>
                            <a:gd name="T1" fmla="*/ 0 h 20"/>
                            <a:gd name="T2" fmla="*/ 5065 w 50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65" h="20">
                              <a:moveTo>
                                <a:pt x="0" y="0"/>
                              </a:moveTo>
                              <a:lnTo>
                                <a:pt x="506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16251851" id="Freeform 1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0pt,44.55pt,433.25pt,44.55pt" coordsize="50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" o:allowincell="f" filled="f" strokeweight=".54pt">
                <v:path arrowok="t" o:connecttype="custom" o:connectlocs="0,0;3216275,0" o:connectangles="0,0"/>
                <w10:wrap anchorx="page"/>
              </v:polyline>
            </w:pict>
          </mc:Fallback>
        </mc:AlternateContent>
      </w:r>
      <w:r w:rsidR="00764A5D">
        <w:t>Na</w:t>
      </w:r>
      <w:r w:rsidR="00764A5D">
        <w:rPr>
          <w:spacing w:val="-1"/>
        </w:rPr>
        <w:t>m</w:t>
      </w:r>
      <w:r w:rsidR="00764A5D">
        <w:t xml:space="preserve">e and </w:t>
      </w:r>
      <w:r w:rsidR="00764A5D">
        <w:rPr>
          <w:spacing w:val="-2"/>
        </w:rPr>
        <w:t>C</w:t>
      </w:r>
      <w:r w:rsidR="00764A5D">
        <w:t>ont</w:t>
      </w:r>
      <w:r w:rsidR="00764A5D">
        <w:rPr>
          <w:spacing w:val="-2"/>
        </w:rPr>
        <w:t>a</w:t>
      </w:r>
      <w:r w:rsidR="00764A5D">
        <w:t xml:space="preserve">ct </w:t>
      </w:r>
      <w:r w:rsidR="00764A5D">
        <w:rPr>
          <w:spacing w:val="-2"/>
        </w:rPr>
        <w:t>I</w:t>
      </w:r>
      <w:r w:rsidR="00764A5D">
        <w:t>n</w:t>
      </w:r>
      <w:r w:rsidR="00764A5D">
        <w:rPr>
          <w:spacing w:val="-2"/>
        </w:rPr>
        <w:t>f</w:t>
      </w:r>
      <w:r w:rsidR="00764A5D">
        <w:t>or</w:t>
      </w:r>
      <w:r w:rsidR="00764A5D">
        <w:rPr>
          <w:spacing w:val="-1"/>
        </w:rPr>
        <w:t>m</w:t>
      </w:r>
      <w:r w:rsidR="00764A5D">
        <w:t>at</w:t>
      </w:r>
      <w:r w:rsidR="00764A5D">
        <w:rPr>
          <w:spacing w:val="1"/>
        </w:rPr>
        <w:t>i</w:t>
      </w:r>
      <w:r w:rsidR="00764A5D">
        <w:rPr>
          <w:spacing w:val="-2"/>
        </w:rPr>
        <w:t>o</w:t>
      </w:r>
      <w:r w:rsidR="00764A5D">
        <w:t xml:space="preserve">n </w:t>
      </w:r>
      <w:r w:rsidR="00764A5D">
        <w:rPr>
          <w:spacing w:val="-2"/>
        </w:rPr>
        <w:t>f</w:t>
      </w:r>
      <w:r w:rsidR="00764A5D">
        <w:t>or</w:t>
      </w:r>
      <w:r w:rsidR="00764A5D">
        <w:rPr>
          <w:spacing w:val="-1"/>
        </w:rPr>
        <w:t xml:space="preserve"> </w:t>
      </w:r>
      <w:r w:rsidR="00764A5D">
        <w:t>Autho</w:t>
      </w:r>
      <w:r w:rsidR="00764A5D">
        <w:rPr>
          <w:spacing w:val="-3"/>
        </w:rPr>
        <w:t>r</w:t>
      </w:r>
      <w:r w:rsidR="00764A5D">
        <w:rPr>
          <w:spacing w:val="1"/>
        </w:rPr>
        <w:t>i</w:t>
      </w:r>
      <w:r w:rsidR="00764A5D">
        <w:rPr>
          <w:spacing w:val="-1"/>
        </w:rPr>
        <w:t>z</w:t>
      </w:r>
      <w:r w:rsidR="00764A5D">
        <w:rPr>
          <w:spacing w:val="1"/>
        </w:rPr>
        <w:t>i</w:t>
      </w:r>
      <w:r w:rsidR="00764A5D">
        <w:t>ng</w:t>
      </w:r>
      <w:r w:rsidR="00764A5D">
        <w:rPr>
          <w:spacing w:val="-1"/>
        </w:rPr>
        <w:t xml:space="preserve"> </w:t>
      </w:r>
      <w:r w:rsidR="00764A5D">
        <w:rPr>
          <w:spacing w:val="-2"/>
        </w:rPr>
        <w:t>Off</w:t>
      </w:r>
      <w:r w:rsidR="00764A5D">
        <w:rPr>
          <w:spacing w:val="1"/>
        </w:rPr>
        <w:t>i</w:t>
      </w:r>
      <w:r w:rsidR="00764A5D">
        <w:t>c</w:t>
      </w:r>
      <w:r w:rsidR="00764A5D">
        <w:rPr>
          <w:spacing w:val="1"/>
        </w:rPr>
        <w:t>i</w:t>
      </w:r>
      <w:r w:rsidR="00764A5D">
        <w:t>al at</w:t>
      </w:r>
      <w:r w:rsidR="00764A5D">
        <w:rPr>
          <w:spacing w:val="-2"/>
        </w:rPr>
        <w:t xml:space="preserve"> </w:t>
      </w:r>
      <w:r w:rsidR="00764A5D">
        <w:t>Sch</w:t>
      </w:r>
      <w:r w:rsidR="00764A5D">
        <w:rPr>
          <w:spacing w:val="-2"/>
        </w:rPr>
        <w:t>o</w:t>
      </w:r>
      <w:r w:rsidR="00764A5D">
        <w:t>ol or</w:t>
      </w:r>
      <w:r w:rsidR="00764A5D">
        <w:rPr>
          <w:spacing w:val="-1"/>
        </w:rPr>
        <w:t xml:space="preserve"> T</w:t>
      </w:r>
      <w:r w:rsidR="00764A5D">
        <w:t>eac</w:t>
      </w:r>
      <w:r w:rsidR="00764A5D">
        <w:rPr>
          <w:spacing w:val="-3"/>
        </w:rPr>
        <w:t>h</w:t>
      </w:r>
      <w:r w:rsidR="00764A5D">
        <w:rPr>
          <w:spacing w:val="1"/>
        </w:rPr>
        <w:t>i</w:t>
      </w:r>
      <w:r w:rsidR="00764A5D">
        <w:t>ng</w:t>
      </w:r>
      <w:r w:rsidR="00764A5D">
        <w:rPr>
          <w:spacing w:val="-4"/>
        </w:rPr>
        <w:t xml:space="preserve"> </w:t>
      </w:r>
      <w:r w:rsidR="00764A5D">
        <w:rPr>
          <w:spacing w:val="-2"/>
        </w:rPr>
        <w:t>H</w:t>
      </w:r>
      <w:r w:rsidR="00764A5D">
        <w:t>o</w:t>
      </w:r>
      <w:r w:rsidR="00764A5D">
        <w:rPr>
          <w:spacing w:val="-2"/>
        </w:rPr>
        <w:t>s</w:t>
      </w:r>
      <w:r w:rsidR="00764A5D">
        <w:rPr>
          <w:spacing w:val="-1"/>
        </w:rPr>
        <w:t>p</w:t>
      </w:r>
      <w:r w:rsidR="00764A5D">
        <w:rPr>
          <w:spacing w:val="1"/>
        </w:rPr>
        <w:t>i</w:t>
      </w:r>
      <w:r w:rsidR="00764A5D">
        <w:t>tal Na</w:t>
      </w:r>
      <w:r w:rsidR="00764A5D">
        <w:rPr>
          <w:spacing w:val="-1"/>
        </w:rPr>
        <w:t>m</w:t>
      </w:r>
      <w:r w:rsidR="00764A5D">
        <w:t>e</w:t>
      </w:r>
    </w:p>
    <w:p w:rsidR="00764A5D" w:rsidRDefault="00C14099">
      <w:pPr>
        <w:kinsoku w:val="0"/>
        <w:overflowPunct w:val="0"/>
        <w:spacing w:line="181" w:lineRule="exact"/>
        <w:ind w:left="160"/>
        <w:rPr>
          <w:rFonts w:ascii="Georgia" w:hAnsi="Georgia" w:cs="Georg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102870</wp:posOffset>
                </wp:positionV>
                <wp:extent cx="3216275" cy="12700"/>
                <wp:effectExtent l="0" t="0" r="0" b="0"/>
                <wp:wrapNone/>
                <wp:docPr id="2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6275" cy="12700"/>
                        </a:xfrm>
                        <a:custGeom>
                          <a:avLst/>
                          <a:gdLst>
                            <a:gd name="T0" fmla="*/ 0 w 5065"/>
                            <a:gd name="T1" fmla="*/ 0 h 20"/>
                            <a:gd name="T2" fmla="*/ 5065 w 50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65" h="20">
                              <a:moveTo>
                                <a:pt x="0" y="0"/>
                              </a:moveTo>
                              <a:lnTo>
                                <a:pt x="506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314EEEB6" id="Freeform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0pt,8.1pt,433.25pt,8.1pt" coordsize="50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" o:allowincell="f" filled="f" strokeweight=".54pt">
                <v:path arrowok="t" o:connecttype="custom" o:connectlocs="0,0;3216275,0" o:connectangles="0,0"/>
                <w10:wrap anchorx="page"/>
              </v:polyline>
            </w:pict>
          </mc:Fallback>
        </mc:AlternateContent>
      </w:r>
      <w:r w:rsidR="00764A5D">
        <w:rPr>
          <w:rFonts w:ascii="Georgia" w:hAnsi="Georgia" w:cs="Georgia"/>
          <w:b/>
          <w:bCs/>
          <w:spacing w:val="-1"/>
          <w:sz w:val="18"/>
          <w:szCs w:val="18"/>
        </w:rPr>
        <w:t>T</w:t>
      </w:r>
      <w:r w:rsidR="00764A5D"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 w:rsidR="00764A5D">
        <w:rPr>
          <w:rFonts w:ascii="Georgia" w:hAnsi="Georgia" w:cs="Georgia"/>
          <w:b/>
          <w:bCs/>
          <w:sz w:val="18"/>
          <w:szCs w:val="18"/>
        </w:rPr>
        <w:t>tle</w:t>
      </w:r>
    </w:p>
    <w:p w:rsidR="00764A5D" w:rsidRDefault="00C14099">
      <w:pPr>
        <w:tabs>
          <w:tab w:val="left" w:pos="2319"/>
          <w:tab w:val="left" w:pos="7385"/>
        </w:tabs>
        <w:kinsoku w:val="0"/>
        <w:overflowPunct w:val="0"/>
        <w:spacing w:before="30" w:line="276" w:lineRule="auto"/>
        <w:ind w:left="159" w:right="2254"/>
        <w:rPr>
          <w:rFonts w:ascii="Georgia" w:hAnsi="Georgia" w:cs="Georg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2285365</wp:posOffset>
                </wp:positionH>
                <wp:positionV relativeFrom="paragraph">
                  <wp:posOffset>286385</wp:posOffset>
                </wp:positionV>
                <wp:extent cx="3216910" cy="12700"/>
                <wp:effectExtent l="0" t="0" r="0" b="0"/>
                <wp:wrapNone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6910" cy="12700"/>
                        </a:xfrm>
                        <a:custGeom>
                          <a:avLst/>
                          <a:gdLst>
                            <a:gd name="T0" fmla="*/ 0 w 5066"/>
                            <a:gd name="T1" fmla="*/ 0 h 20"/>
                            <a:gd name="T2" fmla="*/ 5065 w 50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66" h="20">
                              <a:moveTo>
                                <a:pt x="0" y="0"/>
                              </a:moveTo>
                              <a:lnTo>
                                <a:pt x="506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7360D358" id="Freeform 1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9.95pt,22.55pt,433.2pt,22.55pt" coordsize="5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" o:allowincell="f" filled="f" strokeweight=".54pt">
                <v:path arrowok="t" o:connecttype="custom" o:connectlocs="0,0;32162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2285365</wp:posOffset>
                </wp:positionH>
                <wp:positionV relativeFrom="paragraph">
                  <wp:posOffset>435610</wp:posOffset>
                </wp:positionV>
                <wp:extent cx="3216910" cy="12700"/>
                <wp:effectExtent l="0" t="0" r="0" b="0"/>
                <wp:wrapNone/>
                <wp:docPr id="2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6910" cy="12700"/>
                        </a:xfrm>
                        <a:custGeom>
                          <a:avLst/>
                          <a:gdLst>
                            <a:gd name="T0" fmla="*/ 0 w 5066"/>
                            <a:gd name="T1" fmla="*/ 0 h 20"/>
                            <a:gd name="T2" fmla="*/ 5065 w 50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66" h="20">
                              <a:moveTo>
                                <a:pt x="0" y="0"/>
                              </a:moveTo>
                              <a:lnTo>
                                <a:pt x="506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7844C82A" id="Freeform 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9.95pt,34.3pt,433.2pt,34.3pt" coordsize="5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" o:allowincell="f" filled="f" strokeweight=".54pt">
                <v:path arrowok="t" o:connecttype="custom" o:connectlocs="0,0;3216275,0" o:connectangles="0,0"/>
                <w10:wrap anchorx="page"/>
              </v:polyline>
            </w:pict>
          </mc:Fallback>
        </mc:AlternateContent>
      </w:r>
      <w:r w:rsidR="00764A5D">
        <w:rPr>
          <w:rFonts w:ascii="Georgia" w:hAnsi="Georgia" w:cs="Georgia"/>
          <w:b/>
          <w:bCs/>
          <w:sz w:val="18"/>
          <w:szCs w:val="18"/>
        </w:rPr>
        <w:t>School</w:t>
      </w:r>
      <w:r w:rsidR="00764A5D">
        <w:rPr>
          <w:rFonts w:ascii="Georgia" w:hAnsi="Georgia" w:cs="Georgia"/>
          <w:b/>
          <w:bCs/>
          <w:spacing w:val="-3"/>
          <w:sz w:val="18"/>
          <w:szCs w:val="18"/>
        </w:rPr>
        <w:t xml:space="preserve"> </w:t>
      </w:r>
      <w:r w:rsidR="00764A5D">
        <w:rPr>
          <w:rFonts w:ascii="Georgia" w:hAnsi="Georgia" w:cs="Georgia"/>
          <w:b/>
          <w:bCs/>
          <w:sz w:val="18"/>
          <w:szCs w:val="18"/>
        </w:rPr>
        <w:t>or</w:t>
      </w:r>
      <w:r w:rsidR="00764A5D">
        <w:rPr>
          <w:rFonts w:ascii="Georgia" w:hAnsi="Georgia" w:cs="Georgia"/>
          <w:b/>
          <w:bCs/>
          <w:spacing w:val="-1"/>
          <w:sz w:val="18"/>
          <w:szCs w:val="18"/>
        </w:rPr>
        <w:t xml:space="preserve"> </w:t>
      </w:r>
      <w:r w:rsidR="00764A5D">
        <w:rPr>
          <w:rFonts w:ascii="Georgia" w:hAnsi="Georgia" w:cs="Georgia"/>
          <w:b/>
          <w:bCs/>
          <w:spacing w:val="-2"/>
          <w:sz w:val="18"/>
          <w:szCs w:val="18"/>
        </w:rPr>
        <w:t>H</w:t>
      </w:r>
      <w:r w:rsidR="00764A5D">
        <w:rPr>
          <w:rFonts w:ascii="Georgia" w:hAnsi="Georgia" w:cs="Georgia"/>
          <w:b/>
          <w:bCs/>
          <w:sz w:val="18"/>
          <w:szCs w:val="18"/>
        </w:rPr>
        <w:t>o</w:t>
      </w:r>
      <w:r w:rsidR="00764A5D">
        <w:rPr>
          <w:rFonts w:ascii="Georgia" w:hAnsi="Georgia" w:cs="Georgia"/>
          <w:b/>
          <w:bCs/>
          <w:spacing w:val="-2"/>
          <w:sz w:val="18"/>
          <w:szCs w:val="18"/>
        </w:rPr>
        <w:t>s</w:t>
      </w:r>
      <w:r w:rsidR="00764A5D">
        <w:rPr>
          <w:rFonts w:ascii="Georgia" w:hAnsi="Georgia" w:cs="Georgia"/>
          <w:b/>
          <w:bCs/>
          <w:spacing w:val="-1"/>
          <w:sz w:val="18"/>
          <w:szCs w:val="18"/>
        </w:rPr>
        <w:t>p</w:t>
      </w:r>
      <w:r w:rsidR="00764A5D"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 w:rsidR="00764A5D">
        <w:rPr>
          <w:rFonts w:ascii="Georgia" w:hAnsi="Georgia" w:cs="Georgia"/>
          <w:b/>
          <w:bCs/>
          <w:sz w:val="18"/>
          <w:szCs w:val="18"/>
        </w:rPr>
        <w:t>tal</w:t>
      </w:r>
      <w:r w:rsidR="00764A5D">
        <w:rPr>
          <w:rFonts w:ascii="Georgia" w:hAnsi="Georgia" w:cs="Georgia"/>
          <w:b/>
          <w:bCs/>
          <w:sz w:val="18"/>
          <w:szCs w:val="18"/>
        </w:rPr>
        <w:tab/>
      </w:r>
      <w:r w:rsidR="007112C0">
        <w:rPr>
          <w:rFonts w:ascii="Georgia" w:hAnsi="Georgia" w:cs="Georgia"/>
          <w:b/>
          <w:bCs/>
          <w:sz w:val="18"/>
          <w:szCs w:val="18"/>
        </w:rPr>
        <w:t xml:space="preserve">            </w:t>
      </w:r>
      <w:r w:rsidR="00764A5D">
        <w:rPr>
          <w:rFonts w:ascii="Georgia" w:hAnsi="Georgia" w:cs="Georgia"/>
          <w:b/>
          <w:bCs/>
          <w:sz w:val="18"/>
          <w:szCs w:val="18"/>
          <w:u w:val="single"/>
        </w:rPr>
        <w:t xml:space="preserve"> </w:t>
      </w:r>
      <w:r w:rsidR="00764A5D">
        <w:rPr>
          <w:rFonts w:ascii="Georgia" w:hAnsi="Georgia" w:cs="Georgia"/>
          <w:b/>
          <w:bCs/>
          <w:sz w:val="18"/>
          <w:szCs w:val="18"/>
          <w:u w:val="single"/>
        </w:rPr>
        <w:tab/>
      </w:r>
      <w:r w:rsidR="00764A5D">
        <w:rPr>
          <w:rFonts w:ascii="Georgia" w:hAnsi="Georgia" w:cs="Georgia"/>
          <w:b/>
          <w:bCs/>
          <w:sz w:val="18"/>
          <w:szCs w:val="18"/>
        </w:rPr>
        <w:t xml:space="preserve"> Addre</w:t>
      </w:r>
      <w:r w:rsidR="00764A5D">
        <w:rPr>
          <w:rFonts w:ascii="Georgia" w:hAnsi="Georgia" w:cs="Georgia"/>
          <w:b/>
          <w:bCs/>
          <w:spacing w:val="-2"/>
          <w:sz w:val="18"/>
          <w:szCs w:val="18"/>
        </w:rPr>
        <w:t>s</w:t>
      </w:r>
      <w:r w:rsidR="00764A5D">
        <w:rPr>
          <w:rFonts w:ascii="Georgia" w:hAnsi="Georgia" w:cs="Georgia"/>
          <w:b/>
          <w:bCs/>
          <w:sz w:val="18"/>
          <w:szCs w:val="18"/>
        </w:rPr>
        <w:t>s</w:t>
      </w:r>
    </w:p>
    <w:p w:rsidR="00764A5D" w:rsidRDefault="00764A5D">
      <w:pPr>
        <w:kinsoku w:val="0"/>
        <w:overflowPunct w:val="0"/>
        <w:spacing w:line="190" w:lineRule="exact"/>
        <w:rPr>
          <w:sz w:val="19"/>
          <w:szCs w:val="19"/>
        </w:rPr>
      </w:pPr>
    </w:p>
    <w:p w:rsidR="00764A5D" w:rsidRDefault="00764A5D">
      <w:pPr>
        <w:kinsoku w:val="0"/>
        <w:overflowPunct w:val="0"/>
        <w:spacing w:line="200" w:lineRule="exact"/>
        <w:rPr>
          <w:sz w:val="20"/>
          <w:szCs w:val="20"/>
        </w:rPr>
      </w:pPr>
    </w:p>
    <w:p w:rsidR="00764A5D" w:rsidRDefault="00C14099">
      <w:pPr>
        <w:kinsoku w:val="0"/>
        <w:overflowPunct w:val="0"/>
        <w:spacing w:before="80" w:line="276" w:lineRule="auto"/>
        <w:ind w:left="159" w:right="8887"/>
        <w:rPr>
          <w:rFonts w:ascii="Georgia" w:hAnsi="Georgia" w:cs="Georg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2285365</wp:posOffset>
                </wp:positionH>
                <wp:positionV relativeFrom="paragraph">
                  <wp:posOffset>19685</wp:posOffset>
                </wp:positionV>
                <wp:extent cx="3216910" cy="12700"/>
                <wp:effectExtent l="0" t="0" r="0" b="0"/>
                <wp:wrapNone/>
                <wp:docPr id="2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6910" cy="12700"/>
                        </a:xfrm>
                        <a:custGeom>
                          <a:avLst/>
                          <a:gdLst>
                            <a:gd name="T0" fmla="*/ 0 w 5066"/>
                            <a:gd name="T1" fmla="*/ 0 h 20"/>
                            <a:gd name="T2" fmla="*/ 5065 w 50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66" h="20">
                              <a:moveTo>
                                <a:pt x="0" y="0"/>
                              </a:moveTo>
                              <a:lnTo>
                                <a:pt x="506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4FBEC310" id="Freeform 1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9.95pt,1.55pt,433.2pt,1.55pt" coordsize="5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" o:allowincell="f" filled="f" strokeweight=".54pt">
                <v:path arrowok="t" o:connecttype="custom" o:connectlocs="0,0;32162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2285365</wp:posOffset>
                </wp:positionH>
                <wp:positionV relativeFrom="paragraph">
                  <wp:posOffset>168910</wp:posOffset>
                </wp:positionV>
                <wp:extent cx="3216910" cy="12700"/>
                <wp:effectExtent l="0" t="0" r="0" b="0"/>
                <wp:wrapNone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6910" cy="12700"/>
                        </a:xfrm>
                        <a:custGeom>
                          <a:avLst/>
                          <a:gdLst>
                            <a:gd name="T0" fmla="*/ 0 w 5066"/>
                            <a:gd name="T1" fmla="*/ 0 h 20"/>
                            <a:gd name="T2" fmla="*/ 5065 w 50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66" h="20">
                              <a:moveTo>
                                <a:pt x="0" y="0"/>
                              </a:moveTo>
                              <a:lnTo>
                                <a:pt x="506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7A4EC385" id="Freeform 1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9.95pt,13.3pt,433.2pt,13.3pt" coordsize="5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" o:allowincell="f" filled="f" strokeweight=".54pt">
                <v:path arrowok="t" o:connecttype="custom" o:connectlocs="0,0;32162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2285365</wp:posOffset>
                </wp:positionH>
                <wp:positionV relativeFrom="paragraph">
                  <wp:posOffset>318135</wp:posOffset>
                </wp:positionV>
                <wp:extent cx="3216910" cy="12700"/>
                <wp:effectExtent l="0" t="0" r="0" b="0"/>
                <wp:wrapNone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6910" cy="12700"/>
                        </a:xfrm>
                        <a:custGeom>
                          <a:avLst/>
                          <a:gdLst>
                            <a:gd name="T0" fmla="*/ 0 w 5066"/>
                            <a:gd name="T1" fmla="*/ 0 h 20"/>
                            <a:gd name="T2" fmla="*/ 5065 w 50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66" h="20">
                              <a:moveTo>
                                <a:pt x="0" y="0"/>
                              </a:moveTo>
                              <a:lnTo>
                                <a:pt x="506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0FD6AF50" id="Freeform 1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9.95pt,25.05pt,433.2pt,25.05pt" coordsize="5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" o:allowincell="f" filled="f" strokeweight=".54pt">
                <v:path arrowok="t" o:connecttype="custom" o:connectlocs="0,0;3216275,0" o:connectangles="0,0"/>
                <w10:wrap anchorx="page"/>
              </v:polyline>
            </w:pict>
          </mc:Fallback>
        </mc:AlternateContent>
      </w:r>
      <w:r w:rsidR="00764A5D">
        <w:rPr>
          <w:rFonts w:ascii="Georgia" w:hAnsi="Georgia" w:cs="Georgia"/>
          <w:b/>
          <w:bCs/>
          <w:spacing w:val="1"/>
          <w:sz w:val="18"/>
          <w:szCs w:val="18"/>
        </w:rPr>
        <w:t>P</w:t>
      </w:r>
      <w:r w:rsidR="00764A5D">
        <w:rPr>
          <w:rFonts w:ascii="Georgia" w:hAnsi="Georgia" w:cs="Georgia"/>
          <w:b/>
          <w:bCs/>
          <w:sz w:val="18"/>
          <w:szCs w:val="18"/>
        </w:rPr>
        <w:t xml:space="preserve">hone </w:t>
      </w:r>
      <w:r w:rsidR="00764A5D">
        <w:rPr>
          <w:rFonts w:ascii="Georgia" w:hAnsi="Georgia" w:cs="Georgia"/>
          <w:b/>
          <w:bCs/>
          <w:spacing w:val="-1"/>
          <w:sz w:val="18"/>
          <w:szCs w:val="18"/>
        </w:rPr>
        <w:t>Em</w:t>
      </w:r>
      <w:r w:rsidR="00764A5D">
        <w:rPr>
          <w:rFonts w:ascii="Georgia" w:hAnsi="Georgia" w:cs="Georgia"/>
          <w:b/>
          <w:bCs/>
          <w:sz w:val="18"/>
          <w:szCs w:val="18"/>
        </w:rPr>
        <w:t>a</w:t>
      </w:r>
      <w:r w:rsidR="00764A5D"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 w:rsidR="00764A5D">
        <w:rPr>
          <w:rFonts w:ascii="Georgia" w:hAnsi="Georgia" w:cs="Georgia"/>
          <w:b/>
          <w:bCs/>
          <w:sz w:val="18"/>
          <w:szCs w:val="18"/>
        </w:rPr>
        <w:t>l</w:t>
      </w:r>
    </w:p>
    <w:p w:rsidR="00764A5D" w:rsidRDefault="00764A5D">
      <w:pPr>
        <w:tabs>
          <w:tab w:val="left" w:pos="2319"/>
          <w:tab w:val="left" w:pos="7385"/>
        </w:tabs>
        <w:kinsoku w:val="0"/>
        <w:overflowPunct w:val="0"/>
        <w:ind w:left="159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b/>
          <w:bCs/>
          <w:spacing w:val="1"/>
          <w:sz w:val="18"/>
          <w:szCs w:val="18"/>
        </w:rPr>
        <w:t>P</w:t>
      </w:r>
      <w:r>
        <w:rPr>
          <w:rFonts w:ascii="Georgia" w:hAnsi="Georgia" w:cs="Georgia"/>
          <w:b/>
          <w:bCs/>
          <w:sz w:val="18"/>
          <w:szCs w:val="18"/>
        </w:rPr>
        <w:t>ro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>g</w:t>
      </w:r>
      <w:r>
        <w:rPr>
          <w:rFonts w:ascii="Georgia" w:hAnsi="Georgia" w:cs="Georgia"/>
          <w:b/>
          <w:bCs/>
          <w:sz w:val="18"/>
          <w:szCs w:val="18"/>
        </w:rPr>
        <w:t>ram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</w:rPr>
        <w:t>Na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>m</w:t>
      </w:r>
      <w:r>
        <w:rPr>
          <w:rFonts w:ascii="Georgia" w:hAnsi="Georgia" w:cs="Georgia"/>
          <w:b/>
          <w:bCs/>
          <w:sz w:val="18"/>
          <w:szCs w:val="18"/>
        </w:rPr>
        <w:t>e</w:t>
      </w:r>
      <w:r>
        <w:rPr>
          <w:rFonts w:ascii="Georgia" w:hAnsi="Georgia" w:cs="Georgia"/>
          <w:b/>
          <w:bCs/>
          <w:sz w:val="18"/>
          <w:szCs w:val="18"/>
        </w:rPr>
        <w:tab/>
      </w:r>
      <w:r>
        <w:rPr>
          <w:rFonts w:ascii="Georgia" w:hAnsi="Georgia" w:cs="Georgia"/>
          <w:b/>
          <w:bCs/>
          <w:sz w:val="18"/>
          <w:szCs w:val="18"/>
          <w:u w:val="single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  <w:u w:val="single"/>
        </w:rPr>
        <w:tab/>
      </w:r>
    </w:p>
    <w:p w:rsidR="00764A5D" w:rsidRDefault="00764A5D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764A5D" w:rsidRDefault="00764A5D">
      <w:pPr>
        <w:kinsoku w:val="0"/>
        <w:overflowPunct w:val="0"/>
        <w:spacing w:before="80" w:line="276" w:lineRule="auto"/>
        <w:ind w:left="159" w:right="195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b/>
          <w:bCs/>
          <w:spacing w:val="-1"/>
          <w:sz w:val="18"/>
          <w:szCs w:val="18"/>
        </w:rPr>
        <w:t>T</w:t>
      </w:r>
      <w:r>
        <w:rPr>
          <w:rFonts w:ascii="Georgia" w:hAnsi="Georgia" w:cs="Georgia"/>
          <w:b/>
          <w:bCs/>
          <w:sz w:val="18"/>
          <w:szCs w:val="18"/>
        </w:rPr>
        <w:t>h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>
        <w:rPr>
          <w:rFonts w:ascii="Georgia" w:hAnsi="Georgia" w:cs="Georgia"/>
          <w:b/>
          <w:bCs/>
          <w:sz w:val="18"/>
          <w:szCs w:val="18"/>
        </w:rPr>
        <w:t>s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>
        <w:rPr>
          <w:rFonts w:ascii="Georgia" w:hAnsi="Georgia" w:cs="Georgia"/>
          <w:b/>
          <w:bCs/>
          <w:sz w:val="18"/>
          <w:szCs w:val="18"/>
        </w:rPr>
        <w:t>s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</w:rPr>
        <w:t>to cert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f</w:t>
      </w:r>
      <w:r>
        <w:rPr>
          <w:rFonts w:ascii="Georgia" w:hAnsi="Georgia" w:cs="Georgia"/>
          <w:b/>
          <w:bCs/>
          <w:sz w:val="18"/>
          <w:szCs w:val="18"/>
        </w:rPr>
        <w:t>y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</w:rPr>
        <w:t xml:space="preserve">that the </w:t>
      </w:r>
      <w:r>
        <w:rPr>
          <w:rFonts w:ascii="Georgia" w:hAnsi="Georgia" w:cs="Georgia"/>
          <w:b/>
          <w:bCs/>
          <w:spacing w:val="-4"/>
          <w:sz w:val="18"/>
          <w:szCs w:val="18"/>
        </w:rPr>
        <w:t>b</w:t>
      </w:r>
      <w:r>
        <w:rPr>
          <w:rFonts w:ascii="Georgia" w:hAnsi="Georgia" w:cs="Georgia"/>
          <w:b/>
          <w:bCs/>
          <w:sz w:val="18"/>
          <w:szCs w:val="18"/>
        </w:rPr>
        <w:t>orrower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>’</w:t>
      </w:r>
      <w:r>
        <w:rPr>
          <w:rFonts w:ascii="Georgia" w:hAnsi="Georgia" w:cs="Georgia"/>
          <w:b/>
          <w:bCs/>
          <w:sz w:val="18"/>
          <w:szCs w:val="18"/>
        </w:rPr>
        <w:t>s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>p</w:t>
      </w:r>
      <w:r>
        <w:rPr>
          <w:rFonts w:ascii="Georgia" w:hAnsi="Georgia" w:cs="Georgia"/>
          <w:b/>
          <w:bCs/>
          <w:sz w:val="18"/>
          <w:szCs w:val="18"/>
        </w:rPr>
        <w:t>ro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>g</w:t>
      </w:r>
      <w:r>
        <w:rPr>
          <w:rFonts w:ascii="Georgia" w:hAnsi="Georgia" w:cs="Georgia"/>
          <w:b/>
          <w:bCs/>
          <w:sz w:val="18"/>
          <w:szCs w:val="18"/>
        </w:rPr>
        <w:t>ra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>m</w:t>
      </w:r>
      <w:r>
        <w:rPr>
          <w:rFonts w:ascii="Georgia" w:hAnsi="Georgia" w:cs="Georgia"/>
          <w:b/>
          <w:bCs/>
          <w:sz w:val="18"/>
          <w:szCs w:val="18"/>
        </w:rPr>
        <w:t>, as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</w:rPr>
        <w:t>re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f</w:t>
      </w:r>
      <w:r>
        <w:rPr>
          <w:rFonts w:ascii="Georgia" w:hAnsi="Georgia" w:cs="Georgia"/>
          <w:b/>
          <w:bCs/>
          <w:sz w:val="18"/>
          <w:szCs w:val="18"/>
        </w:rPr>
        <w:t xml:space="preserve">erenced 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i</w:t>
      </w:r>
      <w:r>
        <w:rPr>
          <w:rFonts w:ascii="Georgia" w:hAnsi="Georgia" w:cs="Georgia"/>
          <w:b/>
          <w:bCs/>
          <w:sz w:val="18"/>
          <w:szCs w:val="18"/>
        </w:rPr>
        <w:t>n the a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>pp</w:t>
      </w:r>
      <w:r>
        <w:rPr>
          <w:rFonts w:ascii="Georgia" w:hAnsi="Georgia" w:cs="Georgia"/>
          <w:b/>
          <w:bCs/>
          <w:sz w:val="18"/>
          <w:szCs w:val="18"/>
        </w:rPr>
        <w:t>ro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>p</w:t>
      </w:r>
      <w:r>
        <w:rPr>
          <w:rFonts w:ascii="Georgia" w:hAnsi="Georgia" w:cs="Georgia"/>
          <w:b/>
          <w:bCs/>
          <w:sz w:val="18"/>
          <w:szCs w:val="18"/>
        </w:rPr>
        <w:t>r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at</w:t>
      </w:r>
      <w:r>
        <w:rPr>
          <w:rFonts w:ascii="Georgia" w:hAnsi="Georgia" w:cs="Georgia"/>
          <w:b/>
          <w:bCs/>
          <w:sz w:val="18"/>
          <w:szCs w:val="18"/>
        </w:rPr>
        <w:t>e cate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>g</w:t>
      </w:r>
      <w:r>
        <w:rPr>
          <w:rFonts w:ascii="Georgia" w:hAnsi="Georgia" w:cs="Georgia"/>
          <w:b/>
          <w:bCs/>
          <w:sz w:val="18"/>
          <w:szCs w:val="18"/>
        </w:rPr>
        <w:t>ory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</w:rPr>
        <w:t>a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b</w:t>
      </w:r>
      <w:r>
        <w:rPr>
          <w:rFonts w:ascii="Georgia" w:hAnsi="Georgia" w:cs="Georgia"/>
          <w:b/>
          <w:bCs/>
          <w:sz w:val="18"/>
          <w:szCs w:val="18"/>
        </w:rPr>
        <w:t>o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v</w:t>
      </w:r>
      <w:r>
        <w:rPr>
          <w:rFonts w:ascii="Georgia" w:hAnsi="Georgia" w:cs="Georgia"/>
          <w:b/>
          <w:bCs/>
          <w:sz w:val="18"/>
          <w:szCs w:val="18"/>
        </w:rPr>
        <w:t xml:space="preserve">e 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b</w:t>
      </w:r>
      <w:r>
        <w:rPr>
          <w:rFonts w:ascii="Georgia" w:hAnsi="Georgia" w:cs="Georgia"/>
          <w:b/>
          <w:bCs/>
          <w:sz w:val="18"/>
          <w:szCs w:val="18"/>
        </w:rPr>
        <w:t>e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>g</w:t>
      </w:r>
      <w:r>
        <w:rPr>
          <w:rFonts w:ascii="Georgia" w:hAnsi="Georgia" w:cs="Georgia"/>
          <w:b/>
          <w:bCs/>
          <w:sz w:val="18"/>
          <w:szCs w:val="18"/>
        </w:rPr>
        <w:t>an or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</w:rPr>
        <w:t>w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>
        <w:rPr>
          <w:rFonts w:ascii="Georgia" w:hAnsi="Georgia" w:cs="Georgia"/>
          <w:b/>
          <w:bCs/>
          <w:sz w:val="18"/>
          <w:szCs w:val="18"/>
        </w:rPr>
        <w:t xml:space="preserve">ll 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b</w:t>
      </w:r>
      <w:r>
        <w:rPr>
          <w:rFonts w:ascii="Georgia" w:hAnsi="Georgia" w:cs="Georgia"/>
          <w:b/>
          <w:bCs/>
          <w:sz w:val="18"/>
          <w:szCs w:val="18"/>
        </w:rPr>
        <w:t>e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>g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>
        <w:rPr>
          <w:rFonts w:ascii="Georgia" w:hAnsi="Georgia" w:cs="Georgia"/>
          <w:b/>
          <w:bCs/>
          <w:sz w:val="18"/>
          <w:szCs w:val="18"/>
        </w:rPr>
        <w:t>n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</w:rPr>
        <w:t>and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>
        <w:rPr>
          <w:rFonts w:ascii="Georgia" w:hAnsi="Georgia" w:cs="Georgia"/>
          <w:b/>
          <w:bCs/>
          <w:sz w:val="18"/>
          <w:szCs w:val="18"/>
        </w:rPr>
        <w:t>s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 xml:space="preserve"> s</w:t>
      </w:r>
      <w:r>
        <w:rPr>
          <w:rFonts w:ascii="Georgia" w:hAnsi="Georgia" w:cs="Georgia"/>
          <w:b/>
          <w:bCs/>
          <w:sz w:val="18"/>
          <w:szCs w:val="18"/>
        </w:rPr>
        <w:t>ched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u</w:t>
      </w:r>
      <w:r>
        <w:rPr>
          <w:rFonts w:ascii="Georgia" w:hAnsi="Georgia" w:cs="Georgia"/>
          <w:b/>
          <w:bCs/>
          <w:sz w:val="18"/>
          <w:szCs w:val="18"/>
        </w:rPr>
        <w:t>led to e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n</w:t>
      </w:r>
      <w:r>
        <w:rPr>
          <w:rFonts w:ascii="Georgia" w:hAnsi="Georgia" w:cs="Georgia"/>
          <w:b/>
          <w:bCs/>
          <w:sz w:val="18"/>
          <w:szCs w:val="18"/>
        </w:rPr>
        <w:t xml:space="preserve">d on the 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f</w:t>
      </w:r>
      <w:r>
        <w:rPr>
          <w:rFonts w:ascii="Georgia" w:hAnsi="Georgia" w:cs="Georgia"/>
          <w:b/>
          <w:bCs/>
          <w:sz w:val="18"/>
          <w:szCs w:val="18"/>
        </w:rPr>
        <w:t>o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l</w:t>
      </w:r>
      <w:r>
        <w:rPr>
          <w:rFonts w:ascii="Georgia" w:hAnsi="Georgia" w:cs="Georgia"/>
          <w:b/>
          <w:bCs/>
          <w:sz w:val="18"/>
          <w:szCs w:val="18"/>
        </w:rPr>
        <w:t>lo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w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>
        <w:rPr>
          <w:rFonts w:ascii="Georgia" w:hAnsi="Georgia" w:cs="Georgia"/>
          <w:b/>
          <w:bCs/>
          <w:sz w:val="18"/>
          <w:szCs w:val="18"/>
        </w:rPr>
        <w:t>ng</w:t>
      </w:r>
      <w:r>
        <w:rPr>
          <w:rFonts w:ascii="Georgia" w:hAnsi="Georgia" w:cs="Georgia"/>
          <w:b/>
          <w:bCs/>
          <w:spacing w:val="-4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</w:rPr>
        <w:t>date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s</w:t>
      </w:r>
      <w:r>
        <w:rPr>
          <w:rFonts w:ascii="Georgia" w:hAnsi="Georgia" w:cs="Georgia"/>
          <w:b/>
          <w:bCs/>
          <w:sz w:val="18"/>
          <w:szCs w:val="18"/>
        </w:rPr>
        <w:t>:</w:t>
      </w:r>
    </w:p>
    <w:p w:rsidR="00764A5D" w:rsidRDefault="00764A5D">
      <w:pPr>
        <w:kinsoku w:val="0"/>
        <w:overflowPunct w:val="0"/>
        <w:spacing w:before="5" w:line="150" w:lineRule="exact"/>
        <w:rPr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6"/>
        <w:gridCol w:w="1921"/>
        <w:gridCol w:w="5290"/>
      </w:tblGrid>
      <w:tr w:rsidR="00764A5D">
        <w:trPr>
          <w:trHeight w:hRule="exact" w:val="308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764A5D" w:rsidRDefault="00764A5D">
            <w:pPr>
              <w:pStyle w:val="TableParagraph"/>
              <w:kinsoku w:val="0"/>
              <w:overflowPunct w:val="0"/>
              <w:spacing w:before="80"/>
              <w:ind w:left="40"/>
            </w:pPr>
            <w:r>
              <w:rPr>
                <w:rFonts w:ascii="Georgia" w:hAnsi="Georgia" w:cs="Georgia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ro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ram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Sta</w:t>
            </w:r>
            <w:r>
              <w:rPr>
                <w:rFonts w:ascii="Georgia" w:hAnsi="Georgia" w:cs="Georgia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Georgia" w:hAnsi="Georgia" w:cs="Georgia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a</w:t>
            </w:r>
            <w:r>
              <w:rPr>
                <w:rFonts w:ascii="Georgia" w:hAnsi="Georgia" w:cs="Georgia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764A5D" w:rsidRDefault="00764A5D">
            <w:pPr>
              <w:pStyle w:val="TableParagraph"/>
              <w:tabs>
                <w:tab w:val="left" w:pos="1408"/>
              </w:tabs>
              <w:kinsoku w:val="0"/>
              <w:overflowPunct w:val="0"/>
              <w:spacing w:before="80"/>
              <w:ind w:left="143"/>
            </w:pPr>
            <w:r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  <w:tab/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764A5D" w:rsidRDefault="00764A5D">
            <w:pPr>
              <w:pStyle w:val="TableParagraph"/>
              <w:tabs>
                <w:tab w:val="left" w:pos="5249"/>
              </w:tabs>
              <w:kinsoku w:val="0"/>
              <w:overflowPunct w:val="0"/>
              <w:spacing w:before="80"/>
              <w:ind w:left="382"/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Schedul</w:t>
            </w:r>
            <w:r>
              <w:rPr>
                <w:rFonts w:ascii="Georgia" w:hAnsi="Georgia" w:cs="Georgia"/>
                <w:b/>
                <w:bCs/>
                <w:spacing w:val="-3"/>
                <w:sz w:val="18"/>
                <w:szCs w:val="18"/>
              </w:rPr>
              <w:t>e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Georgia" w:hAnsi="Georgia" w:cs="Georgia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ro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ram</w:t>
            </w:r>
            <w:r>
              <w:rPr>
                <w:rFonts w:ascii="Georgia" w:hAnsi="Georgia" w:cs="Georgi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Co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mp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let</w:t>
            </w:r>
            <w:r>
              <w:rPr>
                <w:rFonts w:ascii="Georgia" w:hAnsi="Georgia" w:cs="Georg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Georgia" w:hAnsi="Georgia" w:cs="Georgia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Georgia" w:hAnsi="Georgia" w:cs="Georgia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a</w:t>
            </w:r>
            <w:r>
              <w:rPr>
                <w:rFonts w:ascii="Georgia" w:hAnsi="Georgia" w:cs="Georgia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e: </w:t>
            </w:r>
            <w:r>
              <w:rPr>
                <w:rFonts w:ascii="Georgia" w:hAnsi="Georgia" w:cs="Georgia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764A5D">
        <w:trPr>
          <w:trHeight w:hRule="exact" w:val="263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764A5D" w:rsidRDefault="00764A5D"/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764A5D" w:rsidRDefault="00764A5D">
            <w:pPr>
              <w:pStyle w:val="TableParagraph"/>
              <w:kinsoku w:val="0"/>
              <w:overflowPunct w:val="0"/>
              <w:spacing w:before="8"/>
              <w:ind w:left="143"/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mm/</w:t>
            </w:r>
            <w:proofErr w:type="spellStart"/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dd</w:t>
            </w:r>
            <w:proofErr w:type="spellEnd"/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764A5D" w:rsidRDefault="00764A5D">
            <w:pPr>
              <w:pStyle w:val="TableParagraph"/>
              <w:kinsoku w:val="0"/>
              <w:overflowPunct w:val="0"/>
              <w:spacing w:before="8"/>
              <w:ind w:right="130"/>
              <w:jc w:val="right"/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mm/</w:t>
            </w:r>
            <w:proofErr w:type="spellStart"/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dd</w:t>
            </w:r>
            <w:proofErr w:type="spellEnd"/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yyyy</w:t>
            </w:r>
            <w:proofErr w:type="spellEnd"/>
          </w:p>
        </w:tc>
      </w:tr>
    </w:tbl>
    <w:p w:rsidR="00764A5D" w:rsidRDefault="00BE0EAA" w:rsidP="00BE0EAA">
      <w:pPr>
        <w:tabs>
          <w:tab w:val="left" w:pos="1599"/>
          <w:tab w:val="left" w:pos="6665"/>
        </w:tabs>
        <w:kinsoku w:val="0"/>
        <w:overflowPunct w:val="0"/>
        <w:spacing w:line="185" w:lineRule="exact"/>
        <w:ind w:left="159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b/>
          <w:bCs/>
          <w:spacing w:val="1"/>
          <w:sz w:val="18"/>
          <w:szCs w:val="18"/>
        </w:rPr>
        <w:t>S</w:t>
      </w:r>
      <w:r w:rsidR="00764A5D"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 w:rsidR="00764A5D">
        <w:rPr>
          <w:rFonts w:ascii="Georgia" w:hAnsi="Georgia" w:cs="Georgia"/>
          <w:b/>
          <w:bCs/>
          <w:spacing w:val="-1"/>
          <w:sz w:val="18"/>
          <w:szCs w:val="18"/>
        </w:rPr>
        <w:t>g</w:t>
      </w:r>
      <w:r w:rsidR="00764A5D">
        <w:rPr>
          <w:rFonts w:ascii="Georgia" w:hAnsi="Georgia" w:cs="Georgia"/>
          <w:b/>
          <w:bCs/>
          <w:sz w:val="18"/>
          <w:szCs w:val="18"/>
        </w:rPr>
        <w:t>na</w:t>
      </w:r>
      <w:r w:rsidR="00764A5D">
        <w:rPr>
          <w:rFonts w:ascii="Georgia" w:hAnsi="Georgia" w:cs="Georgia"/>
          <w:b/>
          <w:bCs/>
          <w:spacing w:val="-2"/>
          <w:sz w:val="18"/>
          <w:szCs w:val="18"/>
        </w:rPr>
        <w:t>t</w:t>
      </w:r>
      <w:r w:rsidR="00764A5D">
        <w:rPr>
          <w:rFonts w:ascii="Georgia" w:hAnsi="Georgia" w:cs="Georgia"/>
          <w:b/>
          <w:bCs/>
          <w:sz w:val="18"/>
          <w:szCs w:val="18"/>
        </w:rPr>
        <w:t>ure</w:t>
      </w:r>
      <w:r w:rsidR="00764A5D">
        <w:rPr>
          <w:rFonts w:ascii="Georgia" w:hAnsi="Georgia" w:cs="Georgia"/>
          <w:b/>
          <w:bCs/>
          <w:sz w:val="18"/>
          <w:szCs w:val="18"/>
        </w:rPr>
        <w:tab/>
      </w:r>
      <w:r w:rsidR="00764A5D">
        <w:rPr>
          <w:rFonts w:ascii="Georgia" w:hAnsi="Georgia" w:cs="Georgia"/>
          <w:b/>
          <w:bCs/>
          <w:sz w:val="18"/>
          <w:szCs w:val="18"/>
          <w:u w:val="single"/>
        </w:rPr>
        <w:t xml:space="preserve"> </w:t>
      </w:r>
      <w:r w:rsidR="00764A5D">
        <w:rPr>
          <w:rFonts w:ascii="Georgia" w:hAnsi="Georgia" w:cs="Georgia"/>
          <w:b/>
          <w:bCs/>
          <w:sz w:val="18"/>
          <w:szCs w:val="18"/>
          <w:u w:val="single"/>
        </w:rPr>
        <w:tab/>
      </w:r>
      <w:r w:rsidR="00764A5D">
        <w:rPr>
          <w:rFonts w:ascii="Georgia" w:hAnsi="Georgia" w:cs="Georgia"/>
          <w:b/>
          <w:bCs/>
          <w:spacing w:val="1"/>
          <w:sz w:val="18"/>
          <w:szCs w:val="18"/>
        </w:rPr>
        <w:t>D</w:t>
      </w:r>
      <w:r w:rsidR="00764A5D">
        <w:rPr>
          <w:rFonts w:ascii="Georgia" w:hAnsi="Georgia" w:cs="Georgia"/>
          <w:b/>
          <w:bCs/>
          <w:sz w:val="18"/>
          <w:szCs w:val="18"/>
        </w:rPr>
        <w:t>ate</w:t>
      </w:r>
      <w:r w:rsidR="00764A5D">
        <w:rPr>
          <w:rFonts w:ascii="Georgia" w:hAnsi="Georgia" w:cs="Georgia"/>
          <w:b/>
          <w:bCs/>
          <w:sz w:val="18"/>
          <w:szCs w:val="18"/>
        </w:rPr>
        <w:tab/>
      </w:r>
      <w:r w:rsidR="00764A5D">
        <w:rPr>
          <w:rFonts w:ascii="Georgia" w:hAnsi="Georgia" w:cs="Georgia"/>
          <w:b/>
          <w:bCs/>
          <w:sz w:val="18"/>
          <w:szCs w:val="18"/>
          <w:u w:val="single"/>
        </w:rPr>
        <w:t xml:space="preserve"> </w:t>
      </w:r>
      <w:r w:rsidR="00764A5D">
        <w:rPr>
          <w:rFonts w:ascii="Georgia" w:hAnsi="Georgia" w:cs="Georgia"/>
          <w:b/>
          <w:bCs/>
          <w:sz w:val="18"/>
          <w:szCs w:val="18"/>
          <w:u w:val="single"/>
        </w:rPr>
        <w:tab/>
      </w:r>
      <w:r>
        <w:rPr>
          <w:rFonts w:ascii="Georgia" w:hAnsi="Georgia" w:cs="Georgia"/>
          <w:b/>
          <w:bCs/>
          <w:sz w:val="18"/>
          <w:szCs w:val="18"/>
          <w:u w:val="single"/>
        </w:rPr>
        <w:t xml:space="preserve">     </w:t>
      </w:r>
    </w:p>
    <w:p w:rsidR="00764A5D" w:rsidRDefault="00764A5D" w:rsidP="00BE0EAA">
      <w:pPr>
        <w:kinsoku w:val="0"/>
        <w:overflowPunct w:val="0"/>
        <w:spacing w:before="30"/>
        <w:ind w:left="6639" w:firstLine="561"/>
        <w:rPr>
          <w:rFonts w:ascii="Georgia" w:hAnsi="Georgia" w:cs="Georgia"/>
          <w:b/>
          <w:bCs/>
          <w:spacing w:val="-1"/>
          <w:sz w:val="18"/>
          <w:szCs w:val="18"/>
        </w:rPr>
      </w:pPr>
      <w:proofErr w:type="gramStart"/>
      <w:r>
        <w:rPr>
          <w:rFonts w:ascii="Georgia" w:hAnsi="Georgia" w:cs="Georgia"/>
          <w:b/>
          <w:bCs/>
          <w:spacing w:val="-1"/>
          <w:sz w:val="18"/>
          <w:szCs w:val="18"/>
        </w:rPr>
        <w:t>mm/</w:t>
      </w:r>
      <w:proofErr w:type="spellStart"/>
      <w:r>
        <w:rPr>
          <w:rFonts w:ascii="Georgia" w:hAnsi="Georgia" w:cs="Georgia"/>
          <w:b/>
          <w:bCs/>
          <w:sz w:val="18"/>
          <w:szCs w:val="18"/>
        </w:rPr>
        <w:t>dd</w:t>
      </w:r>
      <w:proofErr w:type="spellEnd"/>
      <w:r>
        <w:rPr>
          <w:rFonts w:ascii="Georgia" w:hAnsi="Georgia" w:cs="Georgia"/>
          <w:b/>
          <w:bCs/>
          <w:spacing w:val="-1"/>
          <w:sz w:val="18"/>
          <w:szCs w:val="18"/>
        </w:rPr>
        <w:t>/</w:t>
      </w:r>
      <w:proofErr w:type="spellStart"/>
      <w:r>
        <w:rPr>
          <w:rFonts w:ascii="Georgia" w:hAnsi="Georgia" w:cs="Georgia"/>
          <w:b/>
          <w:bCs/>
          <w:spacing w:val="-1"/>
          <w:sz w:val="18"/>
          <w:szCs w:val="18"/>
        </w:rPr>
        <w:t>yyyy</w:t>
      </w:r>
      <w:proofErr w:type="spellEnd"/>
      <w:proofErr w:type="gramEnd"/>
    </w:p>
    <w:p w:rsidR="00BE0EAA" w:rsidRDefault="00BE0EAA" w:rsidP="00BE0EAA">
      <w:pPr>
        <w:kinsoku w:val="0"/>
        <w:overflowPunct w:val="0"/>
        <w:spacing w:before="30"/>
        <w:ind w:left="879"/>
        <w:rPr>
          <w:rFonts w:ascii="Georgia" w:hAnsi="Georgia" w:cs="Georgia"/>
          <w:b/>
          <w:bCs/>
          <w:spacing w:val="-1"/>
          <w:sz w:val="18"/>
          <w:szCs w:val="18"/>
        </w:rPr>
      </w:pPr>
    </w:p>
    <w:p w:rsidR="00BE0EAA" w:rsidRDefault="00BE0EAA" w:rsidP="00BE0EAA">
      <w:pPr>
        <w:kinsoku w:val="0"/>
        <w:overflowPunct w:val="0"/>
        <w:spacing w:before="30"/>
        <w:ind w:left="879"/>
        <w:rPr>
          <w:sz w:val="18"/>
          <w:szCs w:val="18"/>
        </w:rPr>
      </w:pPr>
    </w:p>
    <w:p w:rsidR="00764A5D" w:rsidRDefault="00764A5D">
      <w:pPr>
        <w:pStyle w:val="BodyText"/>
        <w:numPr>
          <w:ilvl w:val="1"/>
          <w:numId w:val="2"/>
        </w:numPr>
        <w:tabs>
          <w:tab w:val="left" w:pos="880"/>
        </w:tabs>
        <w:kinsoku w:val="0"/>
        <w:overflowPunct w:val="0"/>
        <w:spacing w:before="80" w:line="276" w:lineRule="auto"/>
        <w:ind w:left="880" w:right="143"/>
      </w:pPr>
      <w:r>
        <w:rPr>
          <w:spacing w:val="-2"/>
        </w:rPr>
        <w:t>T</w:t>
      </w:r>
      <w:r>
        <w:t>his</w:t>
      </w:r>
      <w:r>
        <w:rPr>
          <w:spacing w:val="-2"/>
        </w:rPr>
        <w:t xml:space="preserve"> </w:t>
      </w:r>
      <w:r>
        <w:rPr>
          <w:spacing w:val="-1"/>
        </w:rPr>
        <w:t>sec</w:t>
      </w:r>
      <w: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s</w:t>
      </w:r>
      <w: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com</w:t>
      </w:r>
      <w:r>
        <w:t>p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by a </w:t>
      </w:r>
      <w:r>
        <w:rPr>
          <w:i/>
          <w:iCs/>
          <w:spacing w:val="-1"/>
        </w:rPr>
        <w:t>De</w:t>
      </w:r>
      <w:r>
        <w:rPr>
          <w:i/>
          <w:iCs/>
          <w:spacing w:val="1"/>
        </w:rPr>
        <w:t>s</w:t>
      </w:r>
      <w:r>
        <w:rPr>
          <w:i/>
          <w:iCs/>
          <w:spacing w:val="-1"/>
        </w:rPr>
        <w:t>i</w:t>
      </w:r>
      <w:r>
        <w:rPr>
          <w:i/>
          <w:iCs/>
        </w:rPr>
        <w:t>g</w:t>
      </w:r>
      <w:r>
        <w:rPr>
          <w:i/>
          <w:iCs/>
          <w:spacing w:val="-1"/>
        </w:rPr>
        <w:t>n</w:t>
      </w:r>
      <w:r>
        <w:rPr>
          <w:i/>
          <w:iCs/>
        </w:rPr>
        <w:t>a</w:t>
      </w:r>
      <w:r>
        <w:rPr>
          <w:i/>
          <w:iCs/>
          <w:spacing w:val="-1"/>
        </w:rPr>
        <w:t>te</w:t>
      </w:r>
      <w:r>
        <w:rPr>
          <w:i/>
          <w:iCs/>
        </w:rPr>
        <w:t>d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Off</w:t>
      </w:r>
      <w:r>
        <w:rPr>
          <w:i/>
          <w:iCs/>
          <w:spacing w:val="-1"/>
        </w:rPr>
        <w:t>ici</w:t>
      </w:r>
      <w:r>
        <w:rPr>
          <w:i/>
          <w:iCs/>
        </w:rPr>
        <w:t>al</w:t>
      </w:r>
      <w:r>
        <w:rPr>
          <w:i/>
          <w:iCs/>
          <w:spacing w:val="1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1"/>
        </w:rPr>
        <w:t xml:space="preserve"> ve</w:t>
      </w:r>
      <w:r>
        <w:t>ri</w:t>
      </w:r>
      <w:r>
        <w:rPr>
          <w:spacing w:val="-1"/>
        </w:rPr>
        <w:t>f</w:t>
      </w:r>
      <w:r>
        <w:t xml:space="preserve">y </w:t>
      </w:r>
      <w:r>
        <w:rPr>
          <w:spacing w:val="2"/>
        </w:rPr>
        <w:t>y</w:t>
      </w:r>
      <w:r>
        <w:rPr>
          <w:spacing w:val="-1"/>
        </w:rPr>
        <w:t>ou</w:t>
      </w:r>
      <w:r>
        <w:t xml:space="preserve">r </w:t>
      </w:r>
      <w:r>
        <w:rPr>
          <w:spacing w:val="-1"/>
        </w:rPr>
        <w:t>m</w:t>
      </w:r>
      <w:r>
        <w:t>i</w:t>
      </w:r>
      <w:r>
        <w:rPr>
          <w:spacing w:val="-2"/>
        </w:rPr>
        <w:t>l</w:t>
      </w:r>
      <w:r>
        <w:t xml:space="preserve">itary </w:t>
      </w:r>
      <w:r>
        <w:rPr>
          <w:spacing w:val="-1"/>
        </w:rPr>
        <w:t>o</w:t>
      </w:r>
      <w:r>
        <w:t>r P</w:t>
      </w:r>
      <w:r>
        <w:rPr>
          <w:spacing w:val="1"/>
        </w:rPr>
        <w:t>e</w:t>
      </w:r>
      <w:r>
        <w:t>a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Co</w:t>
      </w:r>
      <w:r>
        <w:t>rps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-1"/>
        </w:rPr>
        <w:t>u</w:t>
      </w:r>
      <w:r>
        <w:t xml:space="preserve">s </w:t>
      </w:r>
      <w:r>
        <w:rPr>
          <w:spacing w:val="-1"/>
        </w:rPr>
        <w:t>s</w:t>
      </w:r>
      <w:r>
        <w:t>h</w:t>
      </w:r>
      <w:r>
        <w:rPr>
          <w:spacing w:val="-1"/>
        </w:rPr>
        <w:t>ou</w:t>
      </w:r>
      <w:r>
        <w:rPr>
          <w:spacing w:val="-2"/>
        </w:rPr>
        <w:t>l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es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fe</w:t>
      </w:r>
      <w:r>
        <w:t>r</w:t>
      </w:r>
      <w:r>
        <w:rPr>
          <w:spacing w:val="-1"/>
        </w:rPr>
        <w:t>men</w:t>
      </w:r>
      <w:r>
        <w:t>t ba</w:t>
      </w:r>
      <w:r>
        <w:rPr>
          <w:spacing w:val="-1"/>
        </w:rPr>
        <w:t>se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o</w:t>
      </w:r>
      <w:r>
        <w:rPr>
          <w:spacing w:val="-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c</w:t>
      </w:r>
      <w:r>
        <w:t>at</w:t>
      </w:r>
      <w:r>
        <w:rPr>
          <w:spacing w:val="-1"/>
        </w:rPr>
        <w:t>ego</w:t>
      </w:r>
      <w:r>
        <w:t>ri</w:t>
      </w:r>
      <w:r>
        <w:rPr>
          <w:spacing w:val="-1"/>
        </w:rPr>
        <w:t>es</w:t>
      </w:r>
      <w:r>
        <w:t>.</w:t>
      </w:r>
    </w:p>
    <w:p w:rsidR="00764A5D" w:rsidRDefault="00764A5D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764A5D" w:rsidRDefault="00764A5D">
      <w:pPr>
        <w:pStyle w:val="Heading4"/>
        <w:kinsoku w:val="0"/>
        <w:overflowPunct w:val="0"/>
        <w:spacing w:before="80" w:line="276" w:lineRule="auto"/>
        <w:ind w:right="886"/>
        <w:rPr>
          <w:b w:val="0"/>
          <w:bCs w:val="0"/>
        </w:rPr>
      </w:pPr>
      <w:r>
        <w:rPr>
          <w:u w:val="single"/>
        </w:rPr>
        <w:t>Na</w:t>
      </w:r>
      <w:r>
        <w:rPr>
          <w:spacing w:val="-1"/>
          <w:u w:val="single"/>
        </w:rPr>
        <w:t>m</w:t>
      </w:r>
      <w:r>
        <w:rPr>
          <w:u w:val="single"/>
        </w:rPr>
        <w:t xml:space="preserve">e and </w:t>
      </w:r>
      <w:r>
        <w:rPr>
          <w:spacing w:val="-2"/>
          <w:u w:val="single"/>
        </w:rPr>
        <w:t>C</w:t>
      </w:r>
      <w:r>
        <w:rPr>
          <w:u w:val="single"/>
        </w:rPr>
        <w:t>ont</w:t>
      </w:r>
      <w:r>
        <w:rPr>
          <w:spacing w:val="-2"/>
          <w:u w:val="single"/>
        </w:rPr>
        <w:t>a</w:t>
      </w:r>
      <w:r>
        <w:rPr>
          <w:u w:val="single"/>
        </w:rPr>
        <w:t xml:space="preserve">ct </w:t>
      </w:r>
      <w:r>
        <w:rPr>
          <w:spacing w:val="-2"/>
          <w:u w:val="single"/>
        </w:rPr>
        <w:t>I</w:t>
      </w:r>
      <w:r>
        <w:rPr>
          <w:u w:val="single"/>
        </w:rPr>
        <w:t>n</w:t>
      </w:r>
      <w:r>
        <w:rPr>
          <w:spacing w:val="-2"/>
          <w:u w:val="single"/>
        </w:rPr>
        <w:t>f</w:t>
      </w:r>
      <w:r>
        <w:rPr>
          <w:u w:val="single"/>
        </w:rPr>
        <w:t>or</w:t>
      </w:r>
      <w:r>
        <w:rPr>
          <w:spacing w:val="-1"/>
          <w:u w:val="single"/>
        </w:rPr>
        <w:t>m</w:t>
      </w:r>
      <w:r>
        <w:rPr>
          <w:u w:val="single"/>
        </w:rPr>
        <w:t>at</w:t>
      </w:r>
      <w:r>
        <w:rPr>
          <w:spacing w:val="1"/>
          <w:u w:val="single"/>
        </w:rPr>
        <w:t>i</w:t>
      </w:r>
      <w:r>
        <w:rPr>
          <w:spacing w:val="-2"/>
          <w:u w:val="single"/>
        </w:rPr>
        <w:t>o</w:t>
      </w:r>
      <w:r>
        <w:rPr>
          <w:u w:val="single"/>
        </w:rPr>
        <w:t xml:space="preserve">n </w:t>
      </w:r>
      <w:r>
        <w:rPr>
          <w:spacing w:val="-2"/>
          <w:u w:val="single"/>
        </w:rPr>
        <w:t>f</w:t>
      </w:r>
      <w:r>
        <w:rPr>
          <w:u w:val="single"/>
        </w:rPr>
        <w:t>or</w:t>
      </w:r>
      <w:r>
        <w:rPr>
          <w:spacing w:val="-1"/>
          <w:u w:val="single"/>
        </w:rPr>
        <w:t xml:space="preserve"> </w:t>
      </w:r>
      <w:r>
        <w:rPr>
          <w:spacing w:val="1"/>
          <w:u w:val="single"/>
        </w:rPr>
        <w:t>U</w:t>
      </w:r>
      <w:r>
        <w:rPr>
          <w:spacing w:val="-2"/>
          <w:u w:val="single"/>
        </w:rPr>
        <w:t>n</w:t>
      </w:r>
      <w:r>
        <w:rPr>
          <w:spacing w:val="1"/>
          <w:u w:val="single"/>
        </w:rPr>
        <w:t>i</w:t>
      </w:r>
      <w:r>
        <w:rPr>
          <w:spacing w:val="-2"/>
          <w:u w:val="single"/>
        </w:rPr>
        <w:t>f</w:t>
      </w:r>
      <w:r>
        <w:rPr>
          <w:u w:val="single"/>
        </w:rPr>
        <w:t>or</w:t>
      </w:r>
      <w:r>
        <w:rPr>
          <w:spacing w:val="-1"/>
          <w:u w:val="single"/>
        </w:rPr>
        <w:t>m</w:t>
      </w:r>
      <w:r>
        <w:rPr>
          <w:u w:val="single"/>
        </w:rPr>
        <w:t>ed Ser</w:t>
      </w:r>
      <w:r>
        <w:rPr>
          <w:spacing w:val="-2"/>
          <w:u w:val="single"/>
        </w:rPr>
        <w:t>vi</w:t>
      </w:r>
      <w:r>
        <w:rPr>
          <w:u w:val="single"/>
        </w:rPr>
        <w:t>ce or</w:t>
      </w:r>
      <w:r>
        <w:rPr>
          <w:spacing w:val="-1"/>
          <w:u w:val="single"/>
        </w:rPr>
        <w:t xml:space="preserve"> </w:t>
      </w:r>
      <w:r>
        <w:rPr>
          <w:spacing w:val="1"/>
          <w:u w:val="single"/>
        </w:rPr>
        <w:t>P</w:t>
      </w:r>
      <w:r>
        <w:rPr>
          <w:u w:val="single"/>
        </w:rPr>
        <w:t>ea</w:t>
      </w:r>
      <w:r>
        <w:rPr>
          <w:spacing w:val="-2"/>
          <w:u w:val="single"/>
        </w:rPr>
        <w:t>c</w:t>
      </w:r>
      <w:r>
        <w:rPr>
          <w:u w:val="single"/>
        </w:rPr>
        <w:t>e Cor</w:t>
      </w:r>
      <w:r>
        <w:rPr>
          <w:spacing w:val="-1"/>
          <w:u w:val="single"/>
        </w:rPr>
        <w:t>p</w:t>
      </w:r>
      <w:r>
        <w:rPr>
          <w:u w:val="single"/>
        </w:rPr>
        <w:t>s</w:t>
      </w:r>
      <w:r>
        <w:rPr>
          <w:spacing w:val="-2"/>
          <w:u w:val="single"/>
        </w:rPr>
        <w:t xml:space="preserve"> Off</w:t>
      </w:r>
      <w:r>
        <w:rPr>
          <w:spacing w:val="1"/>
          <w:u w:val="single"/>
        </w:rPr>
        <w:t>i</w:t>
      </w:r>
      <w:r>
        <w:rPr>
          <w:u w:val="single"/>
        </w:rPr>
        <w:t>c</w:t>
      </w:r>
      <w:r>
        <w:rPr>
          <w:spacing w:val="1"/>
          <w:u w:val="single"/>
        </w:rPr>
        <w:t>i</w:t>
      </w:r>
      <w:r>
        <w:rPr>
          <w:u w:val="single"/>
        </w:rPr>
        <w:t>al</w:t>
      </w:r>
      <w:r>
        <w:rPr>
          <w:spacing w:val="-1"/>
          <w:u w:val="single"/>
        </w:rPr>
        <w:t xml:space="preserve"> </w:t>
      </w:r>
      <w:r>
        <w:rPr>
          <w:spacing w:val="1"/>
          <w:u w:val="single"/>
        </w:rPr>
        <w:t>(</w:t>
      </w:r>
      <w:r>
        <w:rPr>
          <w:spacing w:val="-2"/>
          <w:u w:val="single"/>
        </w:rPr>
        <w:t>f</w:t>
      </w:r>
      <w:r>
        <w:rPr>
          <w:u w:val="single"/>
        </w:rPr>
        <w:t>or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b</w:t>
      </w:r>
      <w:r>
        <w:rPr>
          <w:u w:val="single"/>
        </w:rPr>
        <w:t>orrowers</w:t>
      </w:r>
      <w: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>pp</w:t>
      </w:r>
      <w:r>
        <w:rPr>
          <w:u w:val="single"/>
        </w:rPr>
        <w:t>l</w:t>
      </w:r>
      <w:r>
        <w:rPr>
          <w:spacing w:val="-1"/>
          <w:u w:val="single"/>
        </w:rPr>
        <w:t>y</w:t>
      </w:r>
      <w:r>
        <w:rPr>
          <w:spacing w:val="1"/>
          <w:u w:val="single"/>
        </w:rPr>
        <w:t>i</w:t>
      </w:r>
      <w:r>
        <w:rPr>
          <w:u w:val="single"/>
        </w:rPr>
        <w:t>ng</w:t>
      </w:r>
      <w:r>
        <w:rPr>
          <w:spacing w:val="-1"/>
          <w:u w:val="single"/>
        </w:rPr>
        <w:t xml:space="preserve"> </w:t>
      </w:r>
      <w:r>
        <w:rPr>
          <w:u w:val="single"/>
        </w:rPr>
        <w:t>under</w:t>
      </w:r>
      <w:r>
        <w:rPr>
          <w:spacing w:val="-1"/>
          <w:u w:val="single"/>
        </w:rPr>
        <w:t xml:space="preserve"> </w:t>
      </w:r>
      <w:r>
        <w:rPr>
          <w:u w:val="single"/>
        </w:rPr>
        <w:t>Ac</w:t>
      </w:r>
      <w:r>
        <w:rPr>
          <w:spacing w:val="-2"/>
          <w:u w:val="single"/>
        </w:rPr>
        <w:t>t</w:t>
      </w:r>
      <w:r>
        <w:rPr>
          <w:spacing w:val="1"/>
          <w:u w:val="single"/>
        </w:rPr>
        <w:t>iv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spacing w:val="1"/>
          <w:u w:val="single"/>
        </w:rPr>
        <w:t>D</w:t>
      </w:r>
      <w:r>
        <w:rPr>
          <w:u w:val="single"/>
        </w:rPr>
        <w:t>u</w:t>
      </w:r>
      <w:r>
        <w:rPr>
          <w:spacing w:val="-2"/>
          <w:u w:val="single"/>
        </w:rPr>
        <w:t>t</w:t>
      </w:r>
      <w:r>
        <w:rPr>
          <w:u w:val="single"/>
        </w:rPr>
        <w:t>y</w:t>
      </w:r>
      <w:r>
        <w:rPr>
          <w:spacing w:val="-1"/>
          <w:u w:val="single"/>
        </w:rPr>
        <w:t xml:space="preserve"> </w:t>
      </w:r>
      <w:r>
        <w:rPr>
          <w:u w:val="single"/>
        </w:rPr>
        <w:t>or</w:t>
      </w:r>
      <w:r>
        <w:rPr>
          <w:spacing w:val="-1"/>
          <w:u w:val="single"/>
        </w:rPr>
        <w:t xml:space="preserve"> </w:t>
      </w:r>
      <w:r>
        <w:rPr>
          <w:spacing w:val="1"/>
          <w:u w:val="single"/>
        </w:rPr>
        <w:t>P</w:t>
      </w:r>
      <w:r>
        <w:rPr>
          <w:u w:val="single"/>
        </w:rPr>
        <w:t>eace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C</w:t>
      </w:r>
      <w:r>
        <w:rPr>
          <w:u w:val="single"/>
        </w:rPr>
        <w:t>or</w:t>
      </w:r>
      <w:r>
        <w:rPr>
          <w:spacing w:val="-1"/>
          <w:u w:val="single"/>
        </w:rPr>
        <w:t>p</w:t>
      </w:r>
      <w:r>
        <w:rPr>
          <w:u w:val="single"/>
        </w:rPr>
        <w:t>s</w:t>
      </w:r>
      <w:r>
        <w:rPr>
          <w:spacing w:val="-2"/>
          <w:u w:val="single"/>
        </w:rPr>
        <w:t xml:space="preserve"> </w:t>
      </w:r>
      <w:r>
        <w:rPr>
          <w:u w:val="single"/>
        </w:rPr>
        <w:t>el</w:t>
      </w:r>
      <w:r>
        <w:rPr>
          <w:spacing w:val="1"/>
          <w:u w:val="single"/>
        </w:rPr>
        <w:t>i</w:t>
      </w:r>
      <w:r>
        <w:rPr>
          <w:spacing w:val="-1"/>
          <w:u w:val="single"/>
        </w:rPr>
        <w:t>g</w:t>
      </w:r>
      <w:r>
        <w:rPr>
          <w:spacing w:val="1"/>
          <w:u w:val="single"/>
        </w:rPr>
        <w:t>i</w:t>
      </w:r>
      <w:r>
        <w:rPr>
          <w:spacing w:val="-2"/>
          <w:u w:val="single"/>
        </w:rPr>
        <w:t>b</w:t>
      </w:r>
      <w:r>
        <w:rPr>
          <w:spacing w:val="1"/>
          <w:u w:val="single"/>
        </w:rPr>
        <w:t>i</w:t>
      </w:r>
      <w:r>
        <w:rPr>
          <w:spacing w:val="-2"/>
          <w:u w:val="single"/>
        </w:rPr>
        <w:t>l</w:t>
      </w:r>
      <w:r>
        <w:rPr>
          <w:spacing w:val="1"/>
          <w:u w:val="single"/>
        </w:rPr>
        <w:t>i</w:t>
      </w:r>
      <w:r>
        <w:rPr>
          <w:u w:val="single"/>
        </w:rPr>
        <w:t>ty</w:t>
      </w:r>
      <w:r>
        <w:rPr>
          <w:spacing w:val="-3"/>
          <w:u w:val="single"/>
        </w:rPr>
        <w:t xml:space="preserve"> </w:t>
      </w:r>
      <w:r>
        <w:rPr>
          <w:u w:val="single"/>
        </w:rPr>
        <w:t>cr</w:t>
      </w:r>
      <w:r>
        <w:rPr>
          <w:spacing w:val="1"/>
          <w:u w:val="single"/>
        </w:rPr>
        <w:t>i</w:t>
      </w:r>
      <w:r>
        <w:rPr>
          <w:u w:val="single"/>
        </w:rPr>
        <w:t>ter</w:t>
      </w:r>
      <w:r>
        <w:rPr>
          <w:spacing w:val="-2"/>
          <w:u w:val="single"/>
        </w:rPr>
        <w:t>i</w:t>
      </w:r>
      <w:r>
        <w:rPr>
          <w:u w:val="single"/>
        </w:rPr>
        <w:t>a:</w:t>
      </w:r>
    </w:p>
    <w:p w:rsidR="00764A5D" w:rsidRDefault="00764A5D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764A5D" w:rsidRDefault="00C14099">
      <w:pPr>
        <w:kinsoku w:val="0"/>
        <w:overflowPunct w:val="0"/>
        <w:ind w:left="120" w:right="8935"/>
        <w:jc w:val="both"/>
        <w:rPr>
          <w:rFonts w:ascii="Georgia" w:hAnsi="Georgia" w:cs="Georg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118110</wp:posOffset>
                </wp:positionV>
                <wp:extent cx="3216275" cy="12700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6275" cy="12700"/>
                        </a:xfrm>
                        <a:custGeom>
                          <a:avLst/>
                          <a:gdLst>
                            <a:gd name="T0" fmla="*/ 0 w 5065"/>
                            <a:gd name="T1" fmla="*/ 0 h 20"/>
                            <a:gd name="T2" fmla="*/ 5065 w 50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65" h="20">
                              <a:moveTo>
                                <a:pt x="0" y="0"/>
                              </a:moveTo>
                              <a:lnTo>
                                <a:pt x="506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242F6461" id="Freeform 1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0pt,9.3pt,433.25pt,9.3pt" coordsize="50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" o:allowincell="f" filled="f" strokeweight=".54pt">
                <v:path arrowok="t" o:connecttype="custom" o:connectlocs="0,0;3216275,0" o:connectangles="0,0"/>
                <w10:wrap anchorx="page"/>
              </v:polyline>
            </w:pict>
          </mc:Fallback>
        </mc:AlternateContent>
      </w:r>
      <w:r w:rsidR="00764A5D">
        <w:rPr>
          <w:rFonts w:ascii="Georgia" w:hAnsi="Georgia" w:cs="Georgia"/>
          <w:b/>
          <w:bCs/>
          <w:sz w:val="18"/>
          <w:szCs w:val="18"/>
        </w:rPr>
        <w:t>Na</w:t>
      </w:r>
      <w:r w:rsidR="00764A5D">
        <w:rPr>
          <w:rFonts w:ascii="Georgia" w:hAnsi="Georgia" w:cs="Georgia"/>
          <w:b/>
          <w:bCs/>
          <w:spacing w:val="-1"/>
          <w:sz w:val="18"/>
          <w:szCs w:val="18"/>
        </w:rPr>
        <w:t>m</w:t>
      </w:r>
      <w:r w:rsidR="00764A5D">
        <w:rPr>
          <w:rFonts w:ascii="Georgia" w:hAnsi="Georgia" w:cs="Georgia"/>
          <w:b/>
          <w:bCs/>
          <w:sz w:val="18"/>
          <w:szCs w:val="18"/>
        </w:rPr>
        <w:t>e</w:t>
      </w:r>
    </w:p>
    <w:p w:rsidR="00764A5D" w:rsidRDefault="00C14099">
      <w:pPr>
        <w:tabs>
          <w:tab w:val="left" w:pos="2279"/>
          <w:tab w:val="left" w:pos="7345"/>
        </w:tabs>
        <w:kinsoku w:val="0"/>
        <w:overflowPunct w:val="0"/>
        <w:spacing w:before="30" w:line="276" w:lineRule="auto"/>
        <w:ind w:left="120" w:right="2254"/>
        <w:jc w:val="both"/>
        <w:rPr>
          <w:rFonts w:ascii="Georgia" w:hAnsi="Georgia" w:cs="Georg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435610</wp:posOffset>
                </wp:positionV>
                <wp:extent cx="3216275" cy="12700"/>
                <wp:effectExtent l="0" t="0" r="0" b="0"/>
                <wp:wrapNone/>
                <wp:docPr id="1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6275" cy="12700"/>
                        </a:xfrm>
                        <a:custGeom>
                          <a:avLst/>
                          <a:gdLst>
                            <a:gd name="T0" fmla="*/ 0 w 5065"/>
                            <a:gd name="T1" fmla="*/ 0 h 20"/>
                            <a:gd name="T2" fmla="*/ 5065 w 50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65" h="20">
                              <a:moveTo>
                                <a:pt x="0" y="0"/>
                              </a:moveTo>
                              <a:lnTo>
                                <a:pt x="506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6A4A8459" id="Freeform 1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0pt,34.3pt,433.25pt,34.3pt" coordsize="50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" o:allowincell="f" filled="f" strokeweight=".54pt">
                <v:path arrowok="t" o:connecttype="custom" o:connectlocs="0,0;32162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2285365</wp:posOffset>
                </wp:positionH>
                <wp:positionV relativeFrom="paragraph">
                  <wp:posOffset>584835</wp:posOffset>
                </wp:positionV>
                <wp:extent cx="3216910" cy="12700"/>
                <wp:effectExtent l="0" t="0" r="0" b="0"/>
                <wp:wrapNone/>
                <wp:docPr id="1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6910" cy="12700"/>
                        </a:xfrm>
                        <a:custGeom>
                          <a:avLst/>
                          <a:gdLst>
                            <a:gd name="T0" fmla="*/ 0 w 5066"/>
                            <a:gd name="T1" fmla="*/ 0 h 20"/>
                            <a:gd name="T2" fmla="*/ 5065 w 50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66" h="20">
                              <a:moveTo>
                                <a:pt x="0" y="0"/>
                              </a:moveTo>
                              <a:lnTo>
                                <a:pt x="506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58E94B6C" id="Freeform 1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9.95pt,46.05pt,433.2pt,46.05pt" coordsize="5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" o:allowincell="f" filled="f" strokeweight=".54pt">
                <v:path arrowok="t" o:connecttype="custom" o:connectlocs="0,0;3216275,0" o:connectangles="0,0"/>
                <w10:wrap anchorx="page"/>
              </v:polyline>
            </w:pict>
          </mc:Fallback>
        </mc:AlternateContent>
      </w:r>
      <w:r w:rsidR="00764A5D">
        <w:rPr>
          <w:rFonts w:ascii="Georgia" w:hAnsi="Georgia" w:cs="Georgia"/>
          <w:b/>
          <w:bCs/>
          <w:spacing w:val="-1"/>
          <w:sz w:val="18"/>
          <w:szCs w:val="18"/>
        </w:rPr>
        <w:t>T</w:t>
      </w:r>
      <w:r w:rsidR="00764A5D"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 w:rsidR="00764A5D">
        <w:rPr>
          <w:rFonts w:ascii="Georgia" w:hAnsi="Georgia" w:cs="Georgia"/>
          <w:b/>
          <w:bCs/>
          <w:sz w:val="18"/>
          <w:szCs w:val="18"/>
        </w:rPr>
        <w:t>tle</w:t>
      </w:r>
      <w:r w:rsidR="00764A5D">
        <w:rPr>
          <w:rFonts w:ascii="Georgia" w:hAnsi="Georgia" w:cs="Georgia"/>
          <w:b/>
          <w:bCs/>
          <w:spacing w:val="-1"/>
          <w:sz w:val="18"/>
          <w:szCs w:val="18"/>
        </w:rPr>
        <w:t>/</w:t>
      </w:r>
      <w:r w:rsidR="00764A5D">
        <w:rPr>
          <w:rFonts w:ascii="Georgia" w:hAnsi="Georgia" w:cs="Georgia"/>
          <w:b/>
          <w:bCs/>
          <w:sz w:val="18"/>
          <w:szCs w:val="18"/>
        </w:rPr>
        <w:t>Rank</w:t>
      </w:r>
      <w:r w:rsidR="00764A5D">
        <w:rPr>
          <w:rFonts w:ascii="Georgia" w:hAnsi="Georgia" w:cs="Georgia"/>
          <w:b/>
          <w:bCs/>
          <w:sz w:val="18"/>
          <w:szCs w:val="18"/>
        </w:rPr>
        <w:tab/>
      </w:r>
      <w:r w:rsidR="00F577FC">
        <w:rPr>
          <w:rFonts w:ascii="Georgia" w:hAnsi="Georgia" w:cs="Georgia"/>
          <w:b/>
          <w:bCs/>
          <w:sz w:val="18"/>
          <w:szCs w:val="18"/>
        </w:rPr>
        <w:t xml:space="preserve">              </w:t>
      </w:r>
      <w:r w:rsidR="00764A5D">
        <w:rPr>
          <w:rFonts w:ascii="Georgia" w:hAnsi="Georgia" w:cs="Georgia"/>
          <w:b/>
          <w:bCs/>
          <w:sz w:val="18"/>
          <w:szCs w:val="18"/>
          <w:u w:val="single"/>
        </w:rPr>
        <w:t xml:space="preserve"> </w:t>
      </w:r>
      <w:r w:rsidR="00764A5D">
        <w:rPr>
          <w:rFonts w:ascii="Georgia" w:hAnsi="Georgia" w:cs="Georgia"/>
          <w:b/>
          <w:bCs/>
          <w:sz w:val="18"/>
          <w:szCs w:val="18"/>
          <w:u w:val="single"/>
        </w:rPr>
        <w:tab/>
      </w:r>
      <w:r w:rsidR="00764A5D">
        <w:rPr>
          <w:rFonts w:ascii="Georgia" w:hAnsi="Georgia" w:cs="Georgia"/>
          <w:b/>
          <w:bCs/>
          <w:sz w:val="18"/>
          <w:szCs w:val="18"/>
        </w:rPr>
        <w:t xml:space="preserve"> Ser</w:t>
      </w:r>
      <w:r w:rsidR="00764A5D">
        <w:rPr>
          <w:rFonts w:ascii="Georgia" w:hAnsi="Georgia" w:cs="Georgia"/>
          <w:b/>
          <w:bCs/>
          <w:spacing w:val="1"/>
          <w:sz w:val="18"/>
          <w:szCs w:val="18"/>
        </w:rPr>
        <w:t>v</w:t>
      </w:r>
      <w:r w:rsidR="00764A5D">
        <w:rPr>
          <w:rFonts w:ascii="Georgia" w:hAnsi="Georgia" w:cs="Georgia"/>
          <w:b/>
          <w:bCs/>
          <w:spacing w:val="-2"/>
          <w:sz w:val="18"/>
          <w:szCs w:val="18"/>
        </w:rPr>
        <w:t>i</w:t>
      </w:r>
      <w:r w:rsidR="00F577FC">
        <w:rPr>
          <w:rFonts w:ascii="Georgia" w:hAnsi="Georgia" w:cs="Georgia"/>
          <w:b/>
          <w:bCs/>
          <w:sz w:val="18"/>
          <w:szCs w:val="18"/>
        </w:rPr>
        <w:t xml:space="preserve">ce </w:t>
      </w:r>
      <w:r w:rsidR="00764A5D">
        <w:rPr>
          <w:rFonts w:ascii="Georgia" w:hAnsi="Georgia" w:cs="Georgia"/>
          <w:b/>
          <w:bCs/>
          <w:spacing w:val="-2"/>
          <w:sz w:val="18"/>
          <w:szCs w:val="18"/>
        </w:rPr>
        <w:t>O</w:t>
      </w:r>
      <w:r w:rsidR="00764A5D">
        <w:rPr>
          <w:rFonts w:ascii="Georgia" w:hAnsi="Georgia" w:cs="Georgia"/>
          <w:b/>
          <w:bCs/>
          <w:sz w:val="18"/>
          <w:szCs w:val="18"/>
        </w:rPr>
        <w:t>r</w:t>
      </w:r>
      <w:r w:rsidR="00764A5D">
        <w:rPr>
          <w:rFonts w:ascii="Georgia" w:hAnsi="Georgia" w:cs="Georgia"/>
          <w:b/>
          <w:bCs/>
          <w:spacing w:val="-1"/>
          <w:sz w:val="18"/>
          <w:szCs w:val="18"/>
        </w:rPr>
        <w:t>g</w:t>
      </w:r>
      <w:r w:rsidR="00764A5D">
        <w:rPr>
          <w:rFonts w:ascii="Georgia" w:hAnsi="Georgia" w:cs="Georgia"/>
          <w:b/>
          <w:bCs/>
          <w:sz w:val="18"/>
          <w:szCs w:val="18"/>
        </w:rPr>
        <w:t>an</w:t>
      </w:r>
      <w:r w:rsidR="00764A5D"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 w:rsidR="00764A5D">
        <w:rPr>
          <w:rFonts w:ascii="Georgia" w:hAnsi="Georgia" w:cs="Georgia"/>
          <w:b/>
          <w:bCs/>
          <w:spacing w:val="-1"/>
          <w:sz w:val="18"/>
          <w:szCs w:val="18"/>
        </w:rPr>
        <w:t>z</w:t>
      </w:r>
      <w:r w:rsidR="00764A5D">
        <w:rPr>
          <w:rFonts w:ascii="Georgia" w:hAnsi="Georgia" w:cs="Georgia"/>
          <w:b/>
          <w:bCs/>
          <w:sz w:val="18"/>
          <w:szCs w:val="18"/>
        </w:rPr>
        <w:t>at</w:t>
      </w:r>
      <w:r w:rsidR="00764A5D"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 w:rsidR="00764A5D">
        <w:rPr>
          <w:rFonts w:ascii="Georgia" w:hAnsi="Georgia" w:cs="Georgia"/>
          <w:b/>
          <w:bCs/>
          <w:sz w:val="18"/>
          <w:szCs w:val="18"/>
        </w:rPr>
        <w:t>on</w:t>
      </w:r>
      <w:r w:rsidR="00764A5D">
        <w:rPr>
          <w:rFonts w:ascii="Georgia" w:hAnsi="Georgia" w:cs="Georgia"/>
          <w:b/>
          <w:bCs/>
          <w:sz w:val="18"/>
          <w:szCs w:val="18"/>
        </w:rPr>
        <w:tab/>
      </w:r>
      <w:r w:rsidR="00F577FC">
        <w:rPr>
          <w:rFonts w:ascii="Georgia" w:hAnsi="Georgia" w:cs="Georgia"/>
          <w:b/>
          <w:bCs/>
          <w:sz w:val="18"/>
          <w:szCs w:val="18"/>
        </w:rPr>
        <w:t xml:space="preserve">              </w:t>
      </w:r>
      <w:r w:rsidR="00764A5D">
        <w:rPr>
          <w:rFonts w:ascii="Georgia" w:hAnsi="Georgia" w:cs="Georgia"/>
          <w:b/>
          <w:bCs/>
          <w:sz w:val="18"/>
          <w:szCs w:val="18"/>
          <w:u w:val="single"/>
        </w:rPr>
        <w:t xml:space="preserve"> </w:t>
      </w:r>
      <w:r w:rsidR="00F577FC">
        <w:rPr>
          <w:rFonts w:ascii="Georgia" w:hAnsi="Georgia" w:cs="Georgia"/>
          <w:b/>
          <w:bCs/>
          <w:sz w:val="18"/>
          <w:szCs w:val="18"/>
          <w:u w:val="single"/>
        </w:rPr>
        <w:t xml:space="preserve">                 </w:t>
      </w:r>
      <w:r w:rsidR="00764A5D">
        <w:rPr>
          <w:rFonts w:ascii="Georgia" w:hAnsi="Georgia" w:cs="Georgia"/>
          <w:b/>
          <w:bCs/>
          <w:sz w:val="18"/>
          <w:szCs w:val="18"/>
          <w:u w:val="single"/>
        </w:rPr>
        <w:tab/>
      </w:r>
      <w:r w:rsidR="00764A5D">
        <w:rPr>
          <w:rFonts w:ascii="Georgia" w:hAnsi="Georgia" w:cs="Georgia"/>
          <w:b/>
          <w:bCs/>
          <w:sz w:val="18"/>
          <w:szCs w:val="18"/>
        </w:rPr>
        <w:t xml:space="preserve"> Addre</w:t>
      </w:r>
      <w:r w:rsidR="00764A5D">
        <w:rPr>
          <w:rFonts w:ascii="Georgia" w:hAnsi="Georgia" w:cs="Georgia"/>
          <w:b/>
          <w:bCs/>
          <w:spacing w:val="-2"/>
          <w:sz w:val="18"/>
          <w:szCs w:val="18"/>
        </w:rPr>
        <w:t>s</w:t>
      </w:r>
      <w:r w:rsidR="00764A5D">
        <w:rPr>
          <w:rFonts w:ascii="Georgia" w:hAnsi="Georgia" w:cs="Georgia"/>
          <w:b/>
          <w:bCs/>
          <w:sz w:val="18"/>
          <w:szCs w:val="18"/>
        </w:rPr>
        <w:t>s</w:t>
      </w:r>
    </w:p>
    <w:p w:rsidR="00764A5D" w:rsidRDefault="00764A5D">
      <w:pPr>
        <w:kinsoku w:val="0"/>
        <w:overflowPunct w:val="0"/>
        <w:spacing w:line="190" w:lineRule="exact"/>
        <w:rPr>
          <w:sz w:val="19"/>
          <w:szCs w:val="19"/>
        </w:rPr>
      </w:pPr>
    </w:p>
    <w:p w:rsidR="00764A5D" w:rsidRDefault="00764A5D">
      <w:pPr>
        <w:kinsoku w:val="0"/>
        <w:overflowPunct w:val="0"/>
        <w:spacing w:line="200" w:lineRule="exact"/>
        <w:rPr>
          <w:sz w:val="20"/>
          <w:szCs w:val="20"/>
        </w:rPr>
      </w:pPr>
    </w:p>
    <w:p w:rsidR="00764A5D" w:rsidRDefault="00C14099">
      <w:pPr>
        <w:kinsoku w:val="0"/>
        <w:overflowPunct w:val="0"/>
        <w:spacing w:before="80" w:line="276" w:lineRule="auto"/>
        <w:ind w:left="120" w:right="8887"/>
        <w:rPr>
          <w:rFonts w:ascii="Georgia" w:hAnsi="Georgia" w:cs="Georg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2285365</wp:posOffset>
                </wp:positionH>
                <wp:positionV relativeFrom="paragraph">
                  <wp:posOffset>19050</wp:posOffset>
                </wp:positionV>
                <wp:extent cx="3216910" cy="12700"/>
                <wp:effectExtent l="0" t="0" r="0" b="0"/>
                <wp:wrapNone/>
                <wp:docPr id="1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6910" cy="12700"/>
                        </a:xfrm>
                        <a:custGeom>
                          <a:avLst/>
                          <a:gdLst>
                            <a:gd name="T0" fmla="*/ 0 w 5066"/>
                            <a:gd name="T1" fmla="*/ 0 h 20"/>
                            <a:gd name="T2" fmla="*/ 5065 w 50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66" h="20">
                              <a:moveTo>
                                <a:pt x="0" y="0"/>
                              </a:moveTo>
                              <a:lnTo>
                                <a:pt x="506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74E3DCD4" id="Freeform 2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9.95pt,1.5pt,433.2pt,1.5pt" coordsize="5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" o:allowincell="f" filled="f" strokeweight=".54pt">
                <v:path arrowok="t" o:connecttype="custom" o:connectlocs="0,0;32162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168910</wp:posOffset>
                </wp:positionV>
                <wp:extent cx="3216275" cy="12700"/>
                <wp:effectExtent l="0" t="0" r="0" b="0"/>
                <wp:wrapNone/>
                <wp:docPr id="1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6275" cy="12700"/>
                        </a:xfrm>
                        <a:custGeom>
                          <a:avLst/>
                          <a:gdLst>
                            <a:gd name="T0" fmla="*/ 0 w 5065"/>
                            <a:gd name="T1" fmla="*/ 0 h 20"/>
                            <a:gd name="T2" fmla="*/ 5065 w 50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65" h="20">
                              <a:moveTo>
                                <a:pt x="0" y="0"/>
                              </a:moveTo>
                              <a:lnTo>
                                <a:pt x="506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4D87B5B2" id="Freeform 2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0pt,13.3pt,433.25pt,13.3pt" coordsize="50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" o:allowincell="f" filled="f" strokeweight=".54pt">
                <v:path arrowok="t" o:connecttype="custom" o:connectlocs="0,0;32162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318135</wp:posOffset>
                </wp:positionV>
                <wp:extent cx="3216275" cy="12700"/>
                <wp:effectExtent l="0" t="0" r="0" b="0"/>
                <wp:wrapNone/>
                <wp:docPr id="1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6275" cy="12700"/>
                        </a:xfrm>
                        <a:custGeom>
                          <a:avLst/>
                          <a:gdLst>
                            <a:gd name="T0" fmla="*/ 0 w 5065"/>
                            <a:gd name="T1" fmla="*/ 0 h 20"/>
                            <a:gd name="T2" fmla="*/ 5065 w 50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65" h="20">
                              <a:moveTo>
                                <a:pt x="0" y="0"/>
                              </a:moveTo>
                              <a:lnTo>
                                <a:pt x="506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0F66C0BD" id="Freeform 2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0pt,25.05pt,433.25pt,25.05pt" coordsize="50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" o:allowincell="f" filled="f" strokeweight=".54pt">
                <v:path arrowok="t" o:connecttype="custom" o:connectlocs="0,0;3216275,0" o:connectangles="0,0"/>
                <w10:wrap anchorx="page"/>
              </v:polyline>
            </w:pict>
          </mc:Fallback>
        </mc:AlternateContent>
      </w:r>
      <w:r w:rsidR="00764A5D">
        <w:rPr>
          <w:rFonts w:ascii="Georgia" w:hAnsi="Georgia" w:cs="Georgia"/>
          <w:b/>
          <w:bCs/>
          <w:spacing w:val="1"/>
          <w:sz w:val="18"/>
          <w:szCs w:val="18"/>
        </w:rPr>
        <w:t>P</w:t>
      </w:r>
      <w:r w:rsidR="00764A5D">
        <w:rPr>
          <w:rFonts w:ascii="Georgia" w:hAnsi="Georgia" w:cs="Georgia"/>
          <w:b/>
          <w:bCs/>
          <w:sz w:val="18"/>
          <w:szCs w:val="18"/>
        </w:rPr>
        <w:t xml:space="preserve">hone </w:t>
      </w:r>
      <w:r w:rsidR="00764A5D">
        <w:rPr>
          <w:rFonts w:ascii="Georgia" w:hAnsi="Georgia" w:cs="Georgia"/>
          <w:b/>
          <w:bCs/>
          <w:spacing w:val="-1"/>
          <w:sz w:val="18"/>
          <w:szCs w:val="18"/>
        </w:rPr>
        <w:t>Em</w:t>
      </w:r>
      <w:r w:rsidR="00764A5D">
        <w:rPr>
          <w:rFonts w:ascii="Georgia" w:hAnsi="Georgia" w:cs="Georgia"/>
          <w:b/>
          <w:bCs/>
          <w:sz w:val="18"/>
          <w:szCs w:val="18"/>
        </w:rPr>
        <w:t>a</w:t>
      </w:r>
      <w:r w:rsidR="00764A5D"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 w:rsidR="00764A5D">
        <w:rPr>
          <w:rFonts w:ascii="Georgia" w:hAnsi="Georgia" w:cs="Georgia"/>
          <w:b/>
          <w:bCs/>
          <w:sz w:val="18"/>
          <w:szCs w:val="18"/>
        </w:rPr>
        <w:t>l</w:t>
      </w:r>
    </w:p>
    <w:p w:rsidR="00764A5D" w:rsidRDefault="00764A5D">
      <w:pPr>
        <w:tabs>
          <w:tab w:val="left" w:pos="2279"/>
          <w:tab w:val="left" w:pos="7345"/>
        </w:tabs>
        <w:kinsoku w:val="0"/>
        <w:overflowPunct w:val="0"/>
        <w:ind w:left="120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b/>
          <w:bCs/>
          <w:spacing w:val="-2"/>
          <w:sz w:val="18"/>
          <w:szCs w:val="18"/>
        </w:rPr>
        <w:t>L</w:t>
      </w:r>
      <w:r>
        <w:rPr>
          <w:rFonts w:ascii="Georgia" w:hAnsi="Georgia" w:cs="Georgia"/>
          <w:b/>
          <w:bCs/>
          <w:sz w:val="18"/>
          <w:szCs w:val="18"/>
        </w:rPr>
        <w:t>ocat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o</w:t>
      </w:r>
      <w:r>
        <w:rPr>
          <w:rFonts w:ascii="Georgia" w:hAnsi="Georgia" w:cs="Georgia"/>
          <w:b/>
          <w:bCs/>
          <w:sz w:val="18"/>
          <w:szCs w:val="18"/>
        </w:rPr>
        <w:t>n of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</w:rPr>
        <w:t>Ser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v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>
        <w:rPr>
          <w:rFonts w:ascii="Georgia" w:hAnsi="Georgia" w:cs="Georgia"/>
          <w:b/>
          <w:bCs/>
          <w:sz w:val="18"/>
          <w:szCs w:val="18"/>
        </w:rPr>
        <w:t>ce</w:t>
      </w:r>
      <w:r>
        <w:rPr>
          <w:rFonts w:ascii="Georgia" w:hAnsi="Georgia" w:cs="Georgia"/>
          <w:b/>
          <w:bCs/>
          <w:sz w:val="18"/>
          <w:szCs w:val="18"/>
        </w:rPr>
        <w:tab/>
      </w:r>
      <w:r>
        <w:rPr>
          <w:rFonts w:ascii="Georgia" w:hAnsi="Georgia" w:cs="Georgia"/>
          <w:b/>
          <w:bCs/>
          <w:sz w:val="18"/>
          <w:szCs w:val="18"/>
          <w:u w:val="single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  <w:u w:val="single"/>
        </w:rPr>
        <w:tab/>
      </w:r>
    </w:p>
    <w:p w:rsidR="00764A5D" w:rsidRDefault="00764A5D">
      <w:pPr>
        <w:kinsoku w:val="0"/>
        <w:overflowPunct w:val="0"/>
        <w:spacing w:line="200" w:lineRule="exact"/>
        <w:rPr>
          <w:sz w:val="20"/>
          <w:szCs w:val="20"/>
        </w:rPr>
      </w:pPr>
    </w:p>
    <w:p w:rsidR="00764A5D" w:rsidRDefault="00764A5D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:rsidR="00764A5D" w:rsidRDefault="00764A5D">
      <w:pPr>
        <w:tabs>
          <w:tab w:val="left" w:pos="5159"/>
          <w:tab w:val="left" w:pos="7315"/>
        </w:tabs>
        <w:kinsoku w:val="0"/>
        <w:overflowPunct w:val="0"/>
        <w:spacing w:before="80"/>
        <w:ind w:left="120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b/>
          <w:bCs/>
          <w:sz w:val="18"/>
          <w:szCs w:val="18"/>
        </w:rPr>
        <w:t>Borrower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>’</w:t>
      </w:r>
      <w:r>
        <w:rPr>
          <w:rFonts w:ascii="Georgia" w:hAnsi="Georgia" w:cs="Georgia"/>
          <w:b/>
          <w:bCs/>
          <w:sz w:val="18"/>
          <w:szCs w:val="18"/>
        </w:rPr>
        <w:t>s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U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n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f</w:t>
      </w:r>
      <w:r>
        <w:rPr>
          <w:rFonts w:ascii="Georgia" w:hAnsi="Georgia" w:cs="Georgia"/>
          <w:b/>
          <w:bCs/>
          <w:sz w:val="18"/>
          <w:szCs w:val="18"/>
        </w:rPr>
        <w:t>or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>m</w:t>
      </w:r>
      <w:r>
        <w:rPr>
          <w:rFonts w:ascii="Georgia" w:hAnsi="Georgia" w:cs="Georgia"/>
          <w:b/>
          <w:bCs/>
          <w:sz w:val="18"/>
          <w:szCs w:val="18"/>
        </w:rPr>
        <w:t>ed S</w:t>
      </w:r>
      <w:r>
        <w:rPr>
          <w:rFonts w:ascii="Georgia" w:hAnsi="Georgia" w:cs="Georgia"/>
          <w:b/>
          <w:bCs/>
          <w:spacing w:val="-3"/>
          <w:sz w:val="18"/>
          <w:szCs w:val="18"/>
        </w:rPr>
        <w:t>e</w:t>
      </w:r>
      <w:r>
        <w:rPr>
          <w:rFonts w:ascii="Georgia" w:hAnsi="Georgia" w:cs="Georgia"/>
          <w:b/>
          <w:bCs/>
          <w:sz w:val="18"/>
          <w:szCs w:val="18"/>
        </w:rPr>
        <w:t>r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vi</w:t>
      </w:r>
      <w:r>
        <w:rPr>
          <w:rFonts w:ascii="Georgia" w:hAnsi="Georgia" w:cs="Georgia"/>
          <w:b/>
          <w:bCs/>
          <w:sz w:val="18"/>
          <w:szCs w:val="18"/>
        </w:rPr>
        <w:t>ce</w:t>
      </w:r>
      <w:r>
        <w:rPr>
          <w:rFonts w:ascii="Georgia" w:hAnsi="Georgia" w:cs="Georgia"/>
          <w:b/>
          <w:bCs/>
          <w:spacing w:val="-3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</w:rPr>
        <w:t>Ser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a</w:t>
      </w:r>
      <w:r>
        <w:rPr>
          <w:rFonts w:ascii="Georgia" w:hAnsi="Georgia" w:cs="Georgia"/>
          <w:b/>
          <w:bCs/>
          <w:sz w:val="18"/>
          <w:szCs w:val="18"/>
        </w:rPr>
        <w:t>l Nu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>m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b</w:t>
      </w:r>
      <w:r>
        <w:rPr>
          <w:rFonts w:ascii="Georgia" w:hAnsi="Georgia" w:cs="Georgia"/>
          <w:b/>
          <w:bCs/>
          <w:sz w:val="18"/>
          <w:szCs w:val="18"/>
        </w:rPr>
        <w:t>er*</w:t>
      </w:r>
      <w:r>
        <w:rPr>
          <w:rFonts w:ascii="Georgia" w:hAnsi="Georgia" w:cs="Georgia"/>
          <w:b/>
          <w:bCs/>
          <w:sz w:val="18"/>
          <w:szCs w:val="18"/>
        </w:rPr>
        <w:tab/>
      </w:r>
      <w:r>
        <w:rPr>
          <w:rFonts w:ascii="Georgia" w:hAnsi="Georgia" w:cs="Georgia"/>
          <w:b/>
          <w:bCs/>
          <w:sz w:val="18"/>
          <w:szCs w:val="18"/>
          <w:u w:val="single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  <w:u w:val="single"/>
        </w:rPr>
        <w:tab/>
      </w:r>
    </w:p>
    <w:p w:rsidR="00764A5D" w:rsidRDefault="00764A5D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764A5D" w:rsidRDefault="00764A5D">
      <w:pPr>
        <w:kinsoku w:val="0"/>
        <w:overflowPunct w:val="0"/>
        <w:spacing w:before="6" w:line="180" w:lineRule="exact"/>
        <w:rPr>
          <w:sz w:val="18"/>
          <w:szCs w:val="18"/>
        </w:rPr>
        <w:sectPr w:rsidR="00764A5D" w:rsidSect="00F577FC">
          <w:pgSz w:w="12240" w:h="15840"/>
          <w:pgMar w:top="720" w:right="720" w:bottom="720" w:left="720" w:header="763" w:footer="1892" w:gutter="0"/>
          <w:cols w:space="720" w:equalWidth="0">
            <w:col w:w="10200"/>
          </w:cols>
          <w:noEndnote/>
          <w:docGrid w:linePitch="326"/>
        </w:sectPr>
      </w:pPr>
    </w:p>
    <w:p w:rsidR="00764A5D" w:rsidRDefault="00764A5D">
      <w:pPr>
        <w:tabs>
          <w:tab w:val="left" w:pos="1559"/>
          <w:tab w:val="left" w:pos="6625"/>
        </w:tabs>
        <w:kinsoku w:val="0"/>
        <w:overflowPunct w:val="0"/>
        <w:spacing w:before="80"/>
        <w:ind w:left="119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b/>
          <w:bCs/>
          <w:sz w:val="18"/>
          <w:szCs w:val="18"/>
        </w:rPr>
        <w:t>S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>g</w:t>
      </w:r>
      <w:r>
        <w:rPr>
          <w:rFonts w:ascii="Georgia" w:hAnsi="Georgia" w:cs="Georgia"/>
          <w:b/>
          <w:bCs/>
          <w:sz w:val="18"/>
          <w:szCs w:val="18"/>
        </w:rPr>
        <w:t>na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t</w:t>
      </w:r>
      <w:r>
        <w:rPr>
          <w:rFonts w:ascii="Georgia" w:hAnsi="Georgia" w:cs="Georgia"/>
          <w:b/>
          <w:bCs/>
          <w:sz w:val="18"/>
          <w:szCs w:val="18"/>
        </w:rPr>
        <w:t>ure</w:t>
      </w:r>
      <w:r>
        <w:rPr>
          <w:rFonts w:ascii="Georgia" w:hAnsi="Georgia" w:cs="Georgia"/>
          <w:b/>
          <w:bCs/>
          <w:sz w:val="18"/>
          <w:szCs w:val="18"/>
        </w:rPr>
        <w:tab/>
      </w:r>
      <w:r>
        <w:rPr>
          <w:rFonts w:ascii="Georgia" w:hAnsi="Georgia" w:cs="Georgia"/>
          <w:b/>
          <w:bCs/>
          <w:sz w:val="18"/>
          <w:szCs w:val="18"/>
          <w:u w:val="single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  <w:u w:val="single"/>
        </w:rPr>
        <w:tab/>
      </w:r>
    </w:p>
    <w:p w:rsidR="00764A5D" w:rsidRDefault="00764A5D">
      <w:pPr>
        <w:tabs>
          <w:tab w:val="left" w:pos="839"/>
          <w:tab w:val="left" w:pos="2106"/>
        </w:tabs>
        <w:kinsoku w:val="0"/>
        <w:overflowPunct w:val="0"/>
        <w:spacing w:before="80"/>
        <w:ind w:left="119"/>
        <w:rPr>
          <w:rFonts w:ascii="Georgia" w:hAnsi="Georgia" w:cs="Georgia"/>
          <w:sz w:val="18"/>
          <w:szCs w:val="18"/>
        </w:rPr>
      </w:pPr>
      <w:r>
        <w:br w:type="column"/>
      </w:r>
      <w:r>
        <w:rPr>
          <w:rFonts w:ascii="Georgia" w:hAnsi="Georgia" w:cs="Georgia"/>
          <w:b/>
          <w:bCs/>
          <w:spacing w:val="1"/>
          <w:sz w:val="18"/>
          <w:szCs w:val="18"/>
        </w:rPr>
        <w:t>D</w:t>
      </w:r>
      <w:r>
        <w:rPr>
          <w:rFonts w:ascii="Georgia" w:hAnsi="Georgia" w:cs="Georgia"/>
          <w:b/>
          <w:bCs/>
          <w:sz w:val="18"/>
          <w:szCs w:val="18"/>
        </w:rPr>
        <w:t>ate</w:t>
      </w:r>
      <w:r>
        <w:rPr>
          <w:rFonts w:ascii="Georgia" w:hAnsi="Georgia" w:cs="Georgia"/>
          <w:b/>
          <w:bCs/>
          <w:sz w:val="18"/>
          <w:szCs w:val="18"/>
        </w:rPr>
        <w:tab/>
      </w:r>
      <w:r>
        <w:rPr>
          <w:rFonts w:ascii="Georgia" w:hAnsi="Georgia" w:cs="Georgia"/>
          <w:b/>
          <w:bCs/>
          <w:sz w:val="18"/>
          <w:szCs w:val="18"/>
          <w:u w:val="single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  <w:u w:val="single"/>
        </w:rPr>
        <w:tab/>
      </w:r>
    </w:p>
    <w:p w:rsidR="00764A5D" w:rsidRDefault="00764A5D">
      <w:pPr>
        <w:kinsoku w:val="0"/>
        <w:overflowPunct w:val="0"/>
        <w:spacing w:before="30"/>
        <w:ind w:left="812"/>
        <w:rPr>
          <w:rFonts w:ascii="Georgia" w:hAnsi="Georgia" w:cs="Georgia"/>
          <w:sz w:val="18"/>
          <w:szCs w:val="18"/>
        </w:rPr>
      </w:pPr>
      <w:proofErr w:type="gramStart"/>
      <w:r>
        <w:rPr>
          <w:rFonts w:ascii="Georgia" w:hAnsi="Georgia" w:cs="Georgia"/>
          <w:b/>
          <w:bCs/>
          <w:spacing w:val="-1"/>
          <w:sz w:val="18"/>
          <w:szCs w:val="18"/>
        </w:rPr>
        <w:t>mm/</w:t>
      </w:r>
      <w:proofErr w:type="spellStart"/>
      <w:r>
        <w:rPr>
          <w:rFonts w:ascii="Georgia" w:hAnsi="Georgia" w:cs="Georgia"/>
          <w:b/>
          <w:bCs/>
          <w:sz w:val="18"/>
          <w:szCs w:val="18"/>
        </w:rPr>
        <w:t>dd</w:t>
      </w:r>
      <w:proofErr w:type="spellEnd"/>
      <w:r>
        <w:rPr>
          <w:rFonts w:ascii="Georgia" w:hAnsi="Georgia" w:cs="Georgia"/>
          <w:b/>
          <w:bCs/>
          <w:spacing w:val="-1"/>
          <w:sz w:val="18"/>
          <w:szCs w:val="18"/>
        </w:rPr>
        <w:t>/</w:t>
      </w:r>
      <w:proofErr w:type="spellStart"/>
      <w:r>
        <w:rPr>
          <w:rFonts w:ascii="Georgia" w:hAnsi="Georgia" w:cs="Georgia"/>
          <w:b/>
          <w:bCs/>
          <w:spacing w:val="2"/>
          <w:sz w:val="18"/>
          <w:szCs w:val="18"/>
        </w:rPr>
        <w:t>y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>yyy</w:t>
      </w:r>
      <w:proofErr w:type="spellEnd"/>
      <w:proofErr w:type="gramEnd"/>
    </w:p>
    <w:p w:rsidR="00764A5D" w:rsidRDefault="00764A5D">
      <w:pPr>
        <w:kinsoku w:val="0"/>
        <w:overflowPunct w:val="0"/>
        <w:spacing w:before="30"/>
        <w:ind w:left="812"/>
        <w:rPr>
          <w:rFonts w:ascii="Georgia" w:hAnsi="Georgia" w:cs="Georgia"/>
          <w:sz w:val="18"/>
          <w:szCs w:val="18"/>
        </w:rPr>
        <w:sectPr w:rsidR="00764A5D">
          <w:type w:val="continuous"/>
          <w:pgSz w:w="12240" w:h="15840"/>
          <w:pgMar w:top="1240" w:right="1320" w:bottom="2080" w:left="1320" w:header="720" w:footer="720" w:gutter="0"/>
          <w:cols w:num="2" w:space="720" w:equalWidth="0">
            <w:col w:w="6626" w:space="574"/>
            <w:col w:w="2400"/>
          </w:cols>
          <w:noEndnote/>
        </w:sectPr>
      </w:pPr>
    </w:p>
    <w:p w:rsidR="00764A5D" w:rsidRDefault="00764A5D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764A5D" w:rsidRDefault="00764A5D">
      <w:pPr>
        <w:pStyle w:val="BodyText"/>
        <w:kinsoku w:val="0"/>
        <w:overflowPunct w:val="0"/>
        <w:spacing w:before="80" w:line="276" w:lineRule="auto"/>
        <w:ind w:left="120" w:right="405" w:firstLine="0"/>
      </w:pPr>
      <w:r>
        <w:t>*</w:t>
      </w:r>
      <w:r>
        <w:rPr>
          <w:spacing w:val="-2"/>
        </w:rPr>
        <w:t xml:space="preserve"> T</w:t>
      </w:r>
      <w:r>
        <w:t>he</w:t>
      </w:r>
      <w:r>
        <w:rPr>
          <w:spacing w:val="-1"/>
        </w:rPr>
        <w:t xml:space="preserve"> un</w:t>
      </w:r>
      <w:r>
        <w:rPr>
          <w:spacing w:val="2"/>
        </w:rPr>
        <w:t>i</w:t>
      </w:r>
      <w:r>
        <w:rPr>
          <w:spacing w:val="-1"/>
        </w:rPr>
        <w:t>f</w:t>
      </w:r>
      <w:r>
        <w:rPr>
          <w:spacing w:val="-2"/>
        </w:rPr>
        <w:t>o</w:t>
      </w:r>
      <w:r>
        <w:t>r</w:t>
      </w:r>
      <w:r>
        <w:rPr>
          <w:spacing w:val="-1"/>
        </w:rPr>
        <w:t>me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n</w:t>
      </w:r>
      <w:r>
        <w:t>it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S</w:t>
      </w:r>
      <w:r>
        <w:t>tat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</w:t>
      </w:r>
      <w:r>
        <w:t>r</w:t>
      </w:r>
      <w:r>
        <w:rPr>
          <w:spacing w:val="-1"/>
        </w:rPr>
        <w:t>m</w:t>
      </w:r>
      <w:r>
        <w:t>y,</w:t>
      </w:r>
      <w:r>
        <w:rPr>
          <w:spacing w:val="1"/>
        </w:rPr>
        <w:t xml:space="preserve"> N</w:t>
      </w:r>
      <w:r>
        <w:t>a</w:t>
      </w:r>
      <w:r>
        <w:rPr>
          <w:spacing w:val="-1"/>
        </w:rPr>
        <w:t>v</w:t>
      </w:r>
      <w:r>
        <w:t>y,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ari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Co</w:t>
      </w:r>
      <w:r>
        <w:t>rp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A</w:t>
      </w:r>
      <w:r>
        <w:t>ir F</w:t>
      </w:r>
      <w:r>
        <w:rPr>
          <w:spacing w:val="-2"/>
        </w:rPr>
        <w:t>o</w:t>
      </w:r>
      <w:r>
        <w:t>r</w:t>
      </w:r>
      <w:r>
        <w:rPr>
          <w:spacing w:val="-1"/>
        </w:rPr>
        <w:t>c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t>a</w:t>
      </w:r>
      <w:r>
        <w:rPr>
          <w:spacing w:val="-1"/>
        </w:rPr>
        <w:t>s</w:t>
      </w:r>
      <w:r>
        <w:t xml:space="preserve">t </w:t>
      </w:r>
      <w:r>
        <w:rPr>
          <w:spacing w:val="1"/>
        </w:rPr>
        <w:t>G</w:t>
      </w:r>
      <w:r>
        <w:rPr>
          <w:spacing w:val="-1"/>
        </w:rPr>
        <w:t>u</w:t>
      </w:r>
      <w:r>
        <w:t>ar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de</w:t>
      </w:r>
      <w:r>
        <w:t>p</w:t>
      </w:r>
      <w:r>
        <w:rPr>
          <w:spacing w:val="1"/>
        </w:rPr>
        <w:t>l</w:t>
      </w:r>
      <w:r>
        <w:rPr>
          <w:spacing w:val="-2"/>
        </w:rPr>
        <w:t>o</w:t>
      </w:r>
      <w:r>
        <w:t>y</w:t>
      </w:r>
      <w:r>
        <w:rPr>
          <w:spacing w:val="-1"/>
        </w:rPr>
        <w:t xml:space="preserve">ed </w:t>
      </w:r>
      <w:r>
        <w:rPr>
          <w:spacing w:val="1"/>
        </w:rPr>
        <w:t>N</w:t>
      </w:r>
      <w:r>
        <w:t>ati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Gu</w:t>
      </w:r>
      <w:r>
        <w:t>ar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>ati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ce</w:t>
      </w:r>
      <w:r>
        <w:rPr>
          <w:spacing w:val="2"/>
        </w:rPr>
        <w:t>a</w:t>
      </w:r>
      <w:r>
        <w:rPr>
          <w:spacing w:val="-1"/>
        </w:rPr>
        <w:t>n</w:t>
      </w:r>
      <w:r>
        <w:t>ic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t>ph</w:t>
      </w:r>
      <w:r>
        <w:rPr>
          <w:spacing w:val="-1"/>
        </w:rPr>
        <w:t>e</w:t>
      </w:r>
      <w:r>
        <w:t>ric</w:t>
      </w:r>
      <w:r>
        <w:rPr>
          <w:spacing w:val="-1"/>
        </w:rPr>
        <w:t xml:space="preserve"> Adm</w:t>
      </w:r>
      <w: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trati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Co</w:t>
      </w:r>
      <w:r>
        <w:t>rp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.</w:t>
      </w:r>
      <w:r>
        <w:rPr>
          <w:spacing w:val="2"/>
        </w:rPr>
        <w:t>S</w:t>
      </w:r>
      <w:r>
        <w:t>.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2"/>
        </w:rPr>
        <w:t>b</w:t>
      </w:r>
      <w:r>
        <w:rPr>
          <w:spacing w:val="-2"/>
        </w:rPr>
        <w:t>l</w:t>
      </w:r>
      <w:r>
        <w:t>ic</w:t>
      </w:r>
      <w:r>
        <w:rPr>
          <w:spacing w:val="-1"/>
        </w:rPr>
        <w:t xml:space="preserve"> He</w:t>
      </w:r>
      <w:r>
        <w:t>a</w:t>
      </w:r>
      <w:r>
        <w:rPr>
          <w:spacing w:val="-2"/>
        </w:rPr>
        <w:t>l</w:t>
      </w:r>
      <w:r>
        <w:t xml:space="preserve">th </w:t>
      </w:r>
      <w:r>
        <w:rPr>
          <w:spacing w:val="-1"/>
        </w:rPr>
        <w:t>Se</w:t>
      </w:r>
      <w:r>
        <w:t>r</w:t>
      </w:r>
      <w:r>
        <w:rPr>
          <w:spacing w:val="-1"/>
        </w:rPr>
        <w:t>v</w:t>
      </w:r>
      <w:r>
        <w:t>i</w:t>
      </w:r>
      <w:r>
        <w:rPr>
          <w:spacing w:val="-1"/>
        </w:rPr>
        <w:t>ce C</w:t>
      </w:r>
      <w:r>
        <w:rPr>
          <w:spacing w:val="-2"/>
        </w:rPr>
        <w:t>o</w:t>
      </w:r>
      <w:r>
        <w:rPr>
          <w:spacing w:val="-1"/>
        </w:rPr>
        <w:t>mm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rp</w:t>
      </w:r>
      <w:r>
        <w:rPr>
          <w:spacing w:val="-1"/>
        </w:rPr>
        <w:t>s</w:t>
      </w:r>
      <w:r>
        <w:t>.</w:t>
      </w:r>
    </w:p>
    <w:p w:rsidR="00764A5D" w:rsidRDefault="00764A5D">
      <w:pPr>
        <w:kinsoku w:val="0"/>
        <w:overflowPunct w:val="0"/>
        <w:spacing w:line="200" w:lineRule="exact"/>
        <w:rPr>
          <w:sz w:val="20"/>
          <w:szCs w:val="20"/>
        </w:rPr>
      </w:pPr>
    </w:p>
    <w:p w:rsidR="00764A5D" w:rsidRDefault="00764A5D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764A5D" w:rsidRDefault="00764A5D">
      <w:pPr>
        <w:pStyle w:val="Heading4"/>
        <w:tabs>
          <w:tab w:val="left" w:pos="1559"/>
        </w:tabs>
        <w:kinsoku w:val="0"/>
        <w:overflowPunct w:val="0"/>
        <w:spacing w:line="276" w:lineRule="auto"/>
        <w:ind w:left="1560" w:right="131" w:hanging="1440"/>
        <w:rPr>
          <w:b w:val="0"/>
          <w:bCs w:val="0"/>
        </w:rPr>
      </w:pPr>
      <w:r>
        <w:rPr>
          <w:spacing w:val="-2"/>
          <w:u w:val="single"/>
        </w:rPr>
        <w:t>W</w:t>
      </w:r>
      <w:r>
        <w:rPr>
          <w:u w:val="single"/>
        </w:rPr>
        <w:t>ARN</w:t>
      </w:r>
      <w:r>
        <w:rPr>
          <w:spacing w:val="-2"/>
          <w:u w:val="single"/>
        </w:rPr>
        <w:t>I</w:t>
      </w:r>
      <w:r>
        <w:rPr>
          <w:u w:val="single"/>
        </w:rPr>
        <w:t>N</w:t>
      </w:r>
      <w:r>
        <w:rPr>
          <w:spacing w:val="1"/>
          <w:u w:val="single"/>
        </w:rPr>
        <w:t>G</w:t>
      </w:r>
      <w:r>
        <w:rPr>
          <w:u w:val="single"/>
        </w:rPr>
        <w:t>:</w:t>
      </w:r>
      <w:r>
        <w:tab/>
        <w:t>Any</w:t>
      </w:r>
      <w:r>
        <w:rPr>
          <w:spacing w:val="-1"/>
        </w:rPr>
        <w:t xml:space="preserve"> p</w:t>
      </w:r>
      <w:r>
        <w:t>er</w:t>
      </w:r>
      <w:r>
        <w:rPr>
          <w:spacing w:val="-2"/>
        </w:rPr>
        <w:t>s</w:t>
      </w:r>
      <w:r>
        <w:t xml:space="preserve">on who </w:t>
      </w:r>
      <w:r>
        <w:rPr>
          <w:spacing w:val="-1"/>
        </w:rPr>
        <w:t>k</w:t>
      </w:r>
      <w:r>
        <w:t>now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m</w:t>
      </w:r>
      <w:r>
        <w:t>a</w:t>
      </w:r>
      <w:r>
        <w:rPr>
          <w:spacing w:val="-1"/>
        </w:rPr>
        <w:t>k</w:t>
      </w:r>
      <w:r>
        <w:t>es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f</w:t>
      </w:r>
      <w:r>
        <w:t>al</w:t>
      </w:r>
      <w:r>
        <w:rPr>
          <w:spacing w:val="-2"/>
        </w:rPr>
        <w:t>s</w:t>
      </w:r>
      <w:r>
        <w:t xml:space="preserve">e </w:t>
      </w:r>
      <w:r>
        <w:rPr>
          <w:spacing w:val="-2"/>
        </w:rPr>
        <w:t>s</w:t>
      </w:r>
      <w:r>
        <w:t>tate</w:t>
      </w:r>
      <w:r>
        <w:rPr>
          <w:spacing w:val="-1"/>
        </w:rPr>
        <w:t>m</w:t>
      </w:r>
      <w:r>
        <w:t>ent or</w:t>
      </w:r>
      <w:r>
        <w:rPr>
          <w:spacing w:val="-1"/>
        </w:rPr>
        <w:t xml:space="preserve"> m</w:t>
      </w:r>
      <w:r>
        <w:rPr>
          <w:spacing w:val="1"/>
        </w:rPr>
        <w:t>i</w:t>
      </w:r>
      <w:r>
        <w:rPr>
          <w:spacing w:val="-2"/>
        </w:rPr>
        <w:t>s</w:t>
      </w:r>
      <w:r>
        <w:t>re</w:t>
      </w:r>
      <w:r>
        <w:rPr>
          <w:spacing w:val="-1"/>
        </w:rPr>
        <w:t>p</w:t>
      </w:r>
      <w:r>
        <w:t>re</w:t>
      </w:r>
      <w:r>
        <w:rPr>
          <w:spacing w:val="-2"/>
        </w:rPr>
        <w:t>s</w:t>
      </w:r>
      <w:r>
        <w:t>entat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n on </w:t>
      </w:r>
      <w:r>
        <w:rPr>
          <w:spacing w:val="-2"/>
        </w:rPr>
        <w:t>t</w:t>
      </w:r>
      <w:r>
        <w:t>h</w:t>
      </w:r>
      <w:r>
        <w:rPr>
          <w:spacing w:val="1"/>
        </w:rPr>
        <w:t>i</w:t>
      </w:r>
      <w:r>
        <w:t xml:space="preserve">s </w:t>
      </w:r>
      <w:r>
        <w:rPr>
          <w:spacing w:val="-2"/>
        </w:rPr>
        <w:t>f</w:t>
      </w:r>
      <w:r>
        <w:t>orm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s</w:t>
      </w:r>
      <w:r>
        <w:t>u</w:t>
      </w:r>
      <w:r>
        <w:rPr>
          <w:spacing w:val="-2"/>
        </w:rPr>
        <w:t>b</w:t>
      </w:r>
      <w:r>
        <w:t xml:space="preserve">ject to </w:t>
      </w:r>
      <w:r>
        <w:rPr>
          <w:spacing w:val="-1"/>
        </w:rPr>
        <w:t>p</w:t>
      </w:r>
      <w:r>
        <w:t>enalt</w:t>
      </w:r>
      <w:r>
        <w:rPr>
          <w:spacing w:val="1"/>
        </w:rPr>
        <w:t>i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t>wh</w:t>
      </w:r>
      <w:r>
        <w:rPr>
          <w:spacing w:val="1"/>
        </w:rPr>
        <w:t>i</w:t>
      </w:r>
      <w:r>
        <w:t>ch</w:t>
      </w:r>
      <w:r>
        <w:rPr>
          <w:spacing w:val="-1"/>
        </w:rPr>
        <w:t xml:space="preserve"> m</w:t>
      </w:r>
      <w:r>
        <w:t>ay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2"/>
        </w:rPr>
        <w:t>l</w:t>
      </w:r>
      <w:r>
        <w:t xml:space="preserve">ude </w:t>
      </w:r>
      <w:r>
        <w:rPr>
          <w:spacing w:val="-2"/>
        </w:rPr>
        <w:t>f</w:t>
      </w:r>
      <w:r>
        <w:rPr>
          <w:spacing w:val="1"/>
        </w:rPr>
        <w:t>i</w:t>
      </w:r>
      <w:r>
        <w:t>nes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1"/>
        </w:rPr>
        <w:t>i</w:t>
      </w:r>
      <w:r>
        <w:rPr>
          <w:spacing w:val="-1"/>
        </w:rPr>
        <w:t>mp</w:t>
      </w:r>
      <w: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t>on</w:t>
      </w:r>
      <w:r>
        <w:rPr>
          <w:spacing w:val="-1"/>
        </w:rPr>
        <w:t>m</w:t>
      </w:r>
      <w:r>
        <w:rPr>
          <w:spacing w:val="-3"/>
        </w:rPr>
        <w:t>e</w:t>
      </w:r>
      <w:r>
        <w:t>nt un</w:t>
      </w:r>
      <w:r>
        <w:rPr>
          <w:spacing w:val="-2"/>
        </w:rPr>
        <w:t>d</w:t>
      </w:r>
      <w:r>
        <w:t>er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ederal Statu</w:t>
      </w:r>
      <w:r>
        <w:rPr>
          <w:spacing w:val="-2"/>
        </w:rPr>
        <w:t>t</w:t>
      </w:r>
      <w:r>
        <w:t>e.</w:t>
      </w:r>
    </w:p>
    <w:p w:rsidR="00764A5D" w:rsidRDefault="00764A5D">
      <w:pPr>
        <w:tabs>
          <w:tab w:val="left" w:pos="9251"/>
        </w:tabs>
        <w:kinsoku w:val="0"/>
        <w:overflowPunct w:val="0"/>
        <w:spacing w:before="1"/>
        <w:ind w:left="12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 xml:space="preserve"> </w:t>
      </w:r>
      <w:r>
        <w:rPr>
          <w:rFonts w:ascii="Georgia" w:hAnsi="Georgia" w:cs="Georgia"/>
          <w:b/>
          <w:bCs/>
          <w:sz w:val="22"/>
          <w:szCs w:val="22"/>
          <w:u w:val="single"/>
        </w:rPr>
        <w:tab/>
        <w:t>_</w:t>
      </w:r>
    </w:p>
    <w:p w:rsidR="00764A5D" w:rsidRDefault="00764A5D">
      <w:pPr>
        <w:kinsoku w:val="0"/>
        <w:overflowPunct w:val="0"/>
        <w:spacing w:before="7" w:line="240" w:lineRule="exact"/>
      </w:pPr>
    </w:p>
    <w:p w:rsidR="00764A5D" w:rsidRDefault="00764A5D">
      <w:pPr>
        <w:tabs>
          <w:tab w:val="left" w:pos="1559"/>
        </w:tabs>
        <w:kinsoku w:val="0"/>
        <w:overflowPunct w:val="0"/>
        <w:spacing w:before="76"/>
        <w:ind w:left="12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b/>
          <w:bCs/>
          <w:spacing w:val="1"/>
          <w:sz w:val="22"/>
          <w:szCs w:val="22"/>
          <w:u w:val="single"/>
        </w:rPr>
        <w:t>P</w:t>
      </w:r>
      <w:r>
        <w:rPr>
          <w:rFonts w:ascii="Georgia" w:hAnsi="Georgia" w:cs="Georgia"/>
          <w:b/>
          <w:bCs/>
          <w:sz w:val="22"/>
          <w:szCs w:val="22"/>
          <w:u w:val="single"/>
        </w:rPr>
        <w:t>A</w:t>
      </w:r>
      <w:r>
        <w:rPr>
          <w:rFonts w:ascii="Georgia" w:hAnsi="Georgia" w:cs="Georgia"/>
          <w:b/>
          <w:bCs/>
          <w:spacing w:val="-1"/>
          <w:sz w:val="22"/>
          <w:szCs w:val="22"/>
          <w:u w:val="single"/>
        </w:rPr>
        <w:t>RT</w:t>
      </w:r>
      <w:r>
        <w:rPr>
          <w:rFonts w:ascii="Georgia" w:hAnsi="Georgia" w:cs="Georgia"/>
          <w:b/>
          <w:bCs/>
          <w:sz w:val="22"/>
          <w:szCs w:val="22"/>
          <w:u w:val="single"/>
        </w:rPr>
        <w:t xml:space="preserve"> </w:t>
      </w:r>
      <w:r>
        <w:rPr>
          <w:rFonts w:ascii="Georgia" w:hAnsi="Georgia" w:cs="Georgia"/>
          <w:b/>
          <w:bCs/>
          <w:spacing w:val="-1"/>
          <w:sz w:val="22"/>
          <w:szCs w:val="22"/>
          <w:u w:val="single"/>
        </w:rPr>
        <w:t>I</w:t>
      </w:r>
      <w:r>
        <w:rPr>
          <w:rFonts w:ascii="Georgia" w:hAnsi="Georgia" w:cs="Georgia"/>
          <w:b/>
          <w:bCs/>
          <w:spacing w:val="-3"/>
          <w:sz w:val="22"/>
          <w:szCs w:val="22"/>
          <w:u w:val="single"/>
        </w:rPr>
        <w:t>V</w:t>
      </w:r>
      <w:r>
        <w:rPr>
          <w:rFonts w:ascii="Georgia" w:hAnsi="Georgia" w:cs="Georgia"/>
          <w:b/>
          <w:bCs/>
          <w:sz w:val="22"/>
          <w:szCs w:val="22"/>
          <w:u w:val="single"/>
        </w:rPr>
        <w:t>:</w:t>
      </w:r>
      <w:r>
        <w:rPr>
          <w:rFonts w:ascii="Georgia" w:hAnsi="Georgia" w:cs="Georgia"/>
          <w:b/>
          <w:bCs/>
          <w:sz w:val="22"/>
          <w:szCs w:val="22"/>
        </w:rPr>
        <w:tab/>
      </w:r>
      <w:r>
        <w:rPr>
          <w:rFonts w:ascii="Georgia" w:hAnsi="Georgia" w:cs="Georgia"/>
          <w:b/>
          <w:bCs/>
          <w:sz w:val="22"/>
          <w:szCs w:val="22"/>
          <w:u w:val="single"/>
        </w:rPr>
        <w:t>TO</w:t>
      </w:r>
      <w:r>
        <w:rPr>
          <w:rFonts w:ascii="Georgia" w:hAnsi="Georgia" w:cs="Georgia"/>
          <w:b/>
          <w:bCs/>
          <w:spacing w:val="-2"/>
          <w:sz w:val="22"/>
          <w:szCs w:val="22"/>
          <w:u w:val="single"/>
        </w:rPr>
        <w:t xml:space="preserve"> </w:t>
      </w:r>
      <w:r>
        <w:rPr>
          <w:rFonts w:ascii="Georgia" w:hAnsi="Georgia" w:cs="Georgia"/>
          <w:b/>
          <w:bCs/>
          <w:sz w:val="22"/>
          <w:szCs w:val="22"/>
          <w:u w:val="single"/>
        </w:rPr>
        <w:t>BE</w:t>
      </w:r>
      <w:r>
        <w:rPr>
          <w:rFonts w:ascii="Georgia" w:hAnsi="Georgia" w:cs="Georgia"/>
          <w:b/>
          <w:bCs/>
          <w:spacing w:val="-2"/>
          <w:sz w:val="22"/>
          <w:szCs w:val="22"/>
          <w:u w:val="single"/>
        </w:rPr>
        <w:t xml:space="preserve"> </w:t>
      </w:r>
      <w:r>
        <w:rPr>
          <w:rFonts w:ascii="Georgia" w:hAnsi="Georgia" w:cs="Georgia"/>
          <w:b/>
          <w:bCs/>
          <w:sz w:val="22"/>
          <w:szCs w:val="22"/>
          <w:u w:val="single"/>
        </w:rPr>
        <w:t>C</w:t>
      </w:r>
      <w:r>
        <w:rPr>
          <w:rFonts w:ascii="Georgia" w:hAnsi="Georgia" w:cs="Georgia"/>
          <w:b/>
          <w:bCs/>
          <w:spacing w:val="-2"/>
          <w:sz w:val="22"/>
          <w:szCs w:val="22"/>
          <w:u w:val="single"/>
        </w:rPr>
        <w:t>O</w:t>
      </w:r>
      <w:r>
        <w:rPr>
          <w:rFonts w:ascii="Georgia" w:hAnsi="Georgia" w:cs="Georgia"/>
          <w:b/>
          <w:bCs/>
          <w:spacing w:val="-1"/>
          <w:sz w:val="22"/>
          <w:szCs w:val="22"/>
          <w:u w:val="single"/>
        </w:rPr>
        <w:t>M</w:t>
      </w:r>
      <w:r>
        <w:rPr>
          <w:rFonts w:ascii="Georgia" w:hAnsi="Georgia" w:cs="Georgia"/>
          <w:b/>
          <w:bCs/>
          <w:spacing w:val="1"/>
          <w:sz w:val="22"/>
          <w:szCs w:val="22"/>
          <w:u w:val="single"/>
        </w:rPr>
        <w:t>P</w:t>
      </w:r>
      <w:r>
        <w:rPr>
          <w:rFonts w:ascii="Georgia" w:hAnsi="Georgia" w:cs="Georgia"/>
          <w:b/>
          <w:bCs/>
          <w:spacing w:val="-1"/>
          <w:sz w:val="22"/>
          <w:szCs w:val="22"/>
          <w:u w:val="single"/>
        </w:rPr>
        <w:t>L</w:t>
      </w:r>
      <w:r>
        <w:rPr>
          <w:rFonts w:ascii="Georgia" w:hAnsi="Georgia" w:cs="Georgia"/>
          <w:b/>
          <w:bCs/>
          <w:spacing w:val="-4"/>
          <w:sz w:val="22"/>
          <w:szCs w:val="22"/>
          <w:u w:val="single"/>
        </w:rPr>
        <w:t>E</w:t>
      </w:r>
      <w:r>
        <w:rPr>
          <w:rFonts w:ascii="Georgia" w:hAnsi="Georgia" w:cs="Georgia"/>
          <w:b/>
          <w:bCs/>
          <w:sz w:val="22"/>
          <w:szCs w:val="22"/>
          <w:u w:val="single"/>
        </w:rPr>
        <w:t>T</w:t>
      </w:r>
      <w:r>
        <w:rPr>
          <w:rFonts w:ascii="Georgia" w:hAnsi="Georgia" w:cs="Georgia"/>
          <w:b/>
          <w:bCs/>
          <w:spacing w:val="-1"/>
          <w:sz w:val="22"/>
          <w:szCs w:val="22"/>
          <w:u w:val="single"/>
        </w:rPr>
        <w:t>ED</w:t>
      </w:r>
      <w:r>
        <w:rPr>
          <w:rFonts w:ascii="Georgia" w:hAnsi="Georgia" w:cs="Georgia"/>
          <w:b/>
          <w:bCs/>
          <w:spacing w:val="-2"/>
          <w:sz w:val="22"/>
          <w:szCs w:val="22"/>
          <w:u w:val="single"/>
        </w:rPr>
        <w:t xml:space="preserve"> </w:t>
      </w:r>
      <w:r>
        <w:rPr>
          <w:rFonts w:ascii="Georgia" w:hAnsi="Georgia" w:cs="Georgia"/>
          <w:b/>
          <w:bCs/>
          <w:sz w:val="22"/>
          <w:szCs w:val="22"/>
          <w:u w:val="single"/>
        </w:rPr>
        <w:t>BY</w:t>
      </w:r>
      <w:r>
        <w:rPr>
          <w:rFonts w:ascii="Georgia" w:hAnsi="Georgia" w:cs="Georgia"/>
          <w:b/>
          <w:bCs/>
          <w:spacing w:val="-2"/>
          <w:sz w:val="22"/>
          <w:szCs w:val="22"/>
          <w:u w:val="single"/>
        </w:rPr>
        <w:t xml:space="preserve"> </w:t>
      </w:r>
      <w:r>
        <w:rPr>
          <w:rFonts w:ascii="Georgia" w:hAnsi="Georgia" w:cs="Georgia"/>
          <w:b/>
          <w:bCs/>
          <w:sz w:val="22"/>
          <w:szCs w:val="22"/>
          <w:u w:val="single"/>
        </w:rPr>
        <w:t>THE</w:t>
      </w:r>
      <w:r>
        <w:rPr>
          <w:rFonts w:ascii="Georgia" w:hAnsi="Georgia" w:cs="Georgia"/>
          <w:b/>
          <w:bCs/>
          <w:spacing w:val="-2"/>
          <w:sz w:val="22"/>
          <w:szCs w:val="22"/>
          <w:u w:val="single"/>
        </w:rPr>
        <w:t xml:space="preserve"> </w:t>
      </w:r>
      <w:r>
        <w:rPr>
          <w:rFonts w:ascii="Georgia" w:hAnsi="Georgia" w:cs="Georgia"/>
          <w:b/>
          <w:bCs/>
          <w:sz w:val="22"/>
          <w:szCs w:val="22"/>
          <w:u w:val="single"/>
        </w:rPr>
        <w:t>I</w:t>
      </w:r>
      <w:r>
        <w:rPr>
          <w:rFonts w:ascii="Georgia" w:hAnsi="Georgia" w:cs="Georgia"/>
          <w:b/>
          <w:bCs/>
          <w:spacing w:val="-1"/>
          <w:sz w:val="22"/>
          <w:szCs w:val="22"/>
          <w:u w:val="single"/>
        </w:rPr>
        <w:t>N</w:t>
      </w:r>
      <w:r>
        <w:rPr>
          <w:rFonts w:ascii="Georgia" w:hAnsi="Georgia" w:cs="Georgia"/>
          <w:b/>
          <w:bCs/>
          <w:sz w:val="22"/>
          <w:szCs w:val="22"/>
          <w:u w:val="single"/>
        </w:rPr>
        <w:t>S</w:t>
      </w:r>
      <w:r>
        <w:rPr>
          <w:rFonts w:ascii="Georgia" w:hAnsi="Georgia" w:cs="Georgia"/>
          <w:b/>
          <w:bCs/>
          <w:spacing w:val="-3"/>
          <w:sz w:val="22"/>
          <w:szCs w:val="22"/>
          <w:u w:val="single"/>
        </w:rPr>
        <w:t>T</w:t>
      </w:r>
      <w:r>
        <w:rPr>
          <w:rFonts w:ascii="Georgia" w:hAnsi="Georgia" w:cs="Georgia"/>
          <w:b/>
          <w:bCs/>
          <w:sz w:val="22"/>
          <w:szCs w:val="22"/>
          <w:u w:val="single"/>
        </w:rPr>
        <w:t>IT</w:t>
      </w:r>
      <w:r>
        <w:rPr>
          <w:rFonts w:ascii="Georgia" w:hAnsi="Georgia" w:cs="Georgia"/>
          <w:b/>
          <w:bCs/>
          <w:spacing w:val="-2"/>
          <w:sz w:val="22"/>
          <w:szCs w:val="22"/>
          <w:u w:val="single"/>
        </w:rPr>
        <w:t>U</w:t>
      </w:r>
      <w:r>
        <w:rPr>
          <w:rFonts w:ascii="Georgia" w:hAnsi="Georgia" w:cs="Georgia"/>
          <w:b/>
          <w:bCs/>
          <w:sz w:val="22"/>
          <w:szCs w:val="22"/>
          <w:u w:val="single"/>
        </w:rPr>
        <w:t>TI</w:t>
      </w:r>
      <w:r>
        <w:rPr>
          <w:rFonts w:ascii="Georgia" w:hAnsi="Georgia" w:cs="Georgia"/>
          <w:b/>
          <w:bCs/>
          <w:spacing w:val="-4"/>
          <w:sz w:val="22"/>
          <w:szCs w:val="22"/>
          <w:u w:val="single"/>
        </w:rPr>
        <w:t>O</w:t>
      </w:r>
      <w:r>
        <w:rPr>
          <w:rFonts w:ascii="Georgia" w:hAnsi="Georgia" w:cs="Georgia"/>
          <w:b/>
          <w:bCs/>
          <w:sz w:val="22"/>
          <w:szCs w:val="22"/>
          <w:u w:val="single"/>
        </w:rPr>
        <w:t>N</w:t>
      </w:r>
    </w:p>
    <w:p w:rsidR="00764A5D" w:rsidRDefault="00764A5D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764A5D" w:rsidRDefault="00764A5D">
      <w:pPr>
        <w:kinsoku w:val="0"/>
        <w:overflowPunct w:val="0"/>
        <w:spacing w:line="200" w:lineRule="exact"/>
        <w:rPr>
          <w:sz w:val="20"/>
          <w:szCs w:val="20"/>
        </w:rPr>
      </w:pPr>
    </w:p>
    <w:p w:rsidR="00764A5D" w:rsidRDefault="00764A5D">
      <w:pPr>
        <w:pStyle w:val="BodyText"/>
        <w:kinsoku w:val="0"/>
        <w:overflowPunct w:val="0"/>
        <w:spacing w:line="276" w:lineRule="auto"/>
        <w:ind w:left="120" w:right="244" w:firstLine="0"/>
      </w:pPr>
      <w:r>
        <w:rPr>
          <w:spacing w:val="-2"/>
        </w:rPr>
        <w:t>T</w:t>
      </w:r>
      <w:r>
        <w:t>his</w:t>
      </w:r>
      <w:r>
        <w:rPr>
          <w:spacing w:val="-2"/>
        </w:rPr>
        <w:t xml:space="preserve"> </w:t>
      </w:r>
      <w:r>
        <w:rPr>
          <w:spacing w:val="-1"/>
        </w:rPr>
        <w:t>sec</w:t>
      </w:r>
      <w: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s</w:t>
      </w:r>
      <w: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com</w:t>
      </w:r>
      <w:r>
        <w:t>p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ns</w:t>
      </w:r>
      <w:r>
        <w:t>tit</w:t>
      </w:r>
      <w:r>
        <w:rPr>
          <w:spacing w:val="-1"/>
        </w:rPr>
        <w:t>u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 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ece</w:t>
      </w:r>
      <w:r>
        <w:t>i</w:t>
      </w:r>
      <w:r>
        <w:rPr>
          <w:spacing w:val="-1"/>
        </w:rPr>
        <w:t>ve</w:t>
      </w:r>
      <w:r>
        <w:t>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e</w:t>
      </w:r>
      <w:r>
        <w:t>ral</w:t>
      </w:r>
      <w:r>
        <w:rPr>
          <w:spacing w:val="-2"/>
        </w:rPr>
        <w:t xml:space="preserve"> T</w:t>
      </w:r>
      <w:r>
        <w:t>i</w:t>
      </w:r>
      <w:r>
        <w:rPr>
          <w:spacing w:val="2"/>
        </w:rPr>
        <w:t>t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VI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it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V</w:t>
      </w:r>
      <w:r>
        <w:rPr>
          <w:spacing w:val="1"/>
        </w:rPr>
        <w:t>I</w:t>
      </w:r>
      <w:r>
        <w:rPr>
          <w:spacing w:val="-1"/>
        </w:rPr>
        <w:t>I</w:t>
      </w:r>
      <w:r>
        <w:t>I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und</w:t>
      </w:r>
      <w:r>
        <w:rPr>
          <w:spacing w:val="1"/>
        </w:rPr>
        <w:t xml:space="preserve">s, </w:t>
      </w:r>
      <w:r>
        <w:rPr>
          <w:spacing w:val="-2"/>
        </w:rPr>
        <w:t>o</w:t>
      </w:r>
      <w:r>
        <w:t>r the</w:t>
      </w:r>
      <w:r>
        <w:rPr>
          <w:spacing w:val="-1"/>
        </w:rPr>
        <w:t xml:space="preserve"> Lo</w:t>
      </w:r>
      <w:r>
        <w:t>an</w:t>
      </w:r>
      <w:r>
        <w:rPr>
          <w:spacing w:val="-1"/>
        </w:rPr>
        <w:t xml:space="preserve"> Se</w:t>
      </w:r>
      <w:r>
        <w:t>r</w:t>
      </w:r>
      <w:r>
        <w:rPr>
          <w:spacing w:val="-1"/>
        </w:rPr>
        <w:t>v</w:t>
      </w:r>
      <w:r>
        <w:t>i</w:t>
      </w:r>
      <w:r>
        <w:rPr>
          <w:spacing w:val="2"/>
        </w:rPr>
        <w:t>c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unde</w:t>
      </w:r>
      <w:r>
        <w:t xml:space="preserve">r 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t>tra</w:t>
      </w:r>
      <w:r>
        <w:rPr>
          <w:spacing w:val="-1"/>
        </w:rPr>
        <w:t>c</w:t>
      </w:r>
      <w:r>
        <w:t xml:space="preserve">t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ns</w:t>
      </w:r>
      <w:r>
        <w:t>tit</w:t>
      </w:r>
      <w:r>
        <w:rPr>
          <w:spacing w:val="-1"/>
        </w:rPr>
        <w:t>u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es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t>a</w:t>
      </w:r>
      <w:r>
        <w:rPr>
          <w:spacing w:val="1"/>
        </w:rPr>
        <w:t>n</w:t>
      </w:r>
      <w:r>
        <w:rPr>
          <w:spacing w:val="-1"/>
        </w:rPr>
        <w:t>s</w:t>
      </w:r>
      <w:r>
        <w:t>.</w:t>
      </w:r>
    </w:p>
    <w:p w:rsidR="00764A5D" w:rsidRDefault="00764A5D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764A5D" w:rsidRDefault="00C14099">
      <w:pPr>
        <w:pStyle w:val="Heading4"/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118110</wp:posOffset>
                </wp:positionV>
                <wp:extent cx="403860" cy="12700"/>
                <wp:effectExtent l="0" t="0" r="0" b="0"/>
                <wp:wrapNone/>
                <wp:docPr id="1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" cy="12700"/>
                        </a:xfrm>
                        <a:custGeom>
                          <a:avLst/>
                          <a:gdLst>
                            <a:gd name="T0" fmla="*/ 0 w 636"/>
                            <a:gd name="T1" fmla="*/ 0 h 20"/>
                            <a:gd name="T2" fmla="*/ 636 w 6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6" h="20">
                              <a:moveTo>
                                <a:pt x="0" y="0"/>
                              </a:moveTo>
                              <a:lnTo>
                                <a:pt x="636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6BFE470E" id="Freeform 2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in,9.3pt,247.8pt,9.3pt" coordsize="6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" o:allowincell="f" filled="f" strokeweight=".54pt">
                <v:path arrowok="t" o:connecttype="custom" o:connectlocs="0,0;403860,0" o:connectangles="0,0"/>
                <w10:wrap anchorx="page"/>
              </v:polyline>
            </w:pict>
          </mc:Fallback>
        </mc:AlternateContent>
      </w:r>
      <w:r w:rsidR="00764A5D">
        <w:t>A</w:t>
      </w:r>
      <w:r w:rsidR="00764A5D">
        <w:rPr>
          <w:spacing w:val="-1"/>
        </w:rPr>
        <w:t>pp</w:t>
      </w:r>
      <w:r w:rsidR="00764A5D">
        <w:t>ro</w:t>
      </w:r>
      <w:r w:rsidR="00764A5D">
        <w:rPr>
          <w:spacing w:val="1"/>
        </w:rPr>
        <w:t>v</w:t>
      </w:r>
      <w:r w:rsidR="00764A5D">
        <w:t>ed</w:t>
      </w:r>
    </w:p>
    <w:p w:rsidR="00764A5D" w:rsidRDefault="00764A5D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764A5D" w:rsidRDefault="00C14099">
      <w:pPr>
        <w:kinsoku w:val="0"/>
        <w:overflowPunct w:val="0"/>
        <w:spacing w:before="80"/>
        <w:ind w:left="120"/>
        <w:rPr>
          <w:rFonts w:ascii="Georgia" w:hAnsi="Georgia" w:cs="Georg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168910</wp:posOffset>
                </wp:positionV>
                <wp:extent cx="403860" cy="12700"/>
                <wp:effectExtent l="0" t="0" r="0" b="0"/>
                <wp:wrapNone/>
                <wp:docPr id="1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" cy="12700"/>
                        </a:xfrm>
                        <a:custGeom>
                          <a:avLst/>
                          <a:gdLst>
                            <a:gd name="T0" fmla="*/ 0 w 636"/>
                            <a:gd name="T1" fmla="*/ 0 h 20"/>
                            <a:gd name="T2" fmla="*/ 636 w 6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6" h="20">
                              <a:moveTo>
                                <a:pt x="0" y="0"/>
                              </a:moveTo>
                              <a:lnTo>
                                <a:pt x="636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400E5A33" id="Freeform 2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in,13.3pt,247.8pt,13.3pt" coordsize="6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" o:allowincell="f" filled="f" strokeweight=".54pt">
                <v:path arrowok="t" o:connecttype="custom" o:connectlocs="0,0;403860,0" o:connectangles="0,0"/>
                <w10:wrap anchorx="page"/>
              </v:polyline>
            </w:pict>
          </mc:Fallback>
        </mc:AlternateContent>
      </w:r>
      <w:r w:rsidR="00764A5D">
        <w:rPr>
          <w:rFonts w:ascii="Georgia" w:hAnsi="Georgia" w:cs="Georgia"/>
          <w:b/>
          <w:bCs/>
          <w:spacing w:val="1"/>
          <w:sz w:val="18"/>
          <w:szCs w:val="18"/>
        </w:rPr>
        <w:t>D</w:t>
      </w:r>
      <w:r w:rsidR="00764A5D">
        <w:rPr>
          <w:rFonts w:ascii="Georgia" w:hAnsi="Georgia" w:cs="Georgia"/>
          <w:b/>
          <w:bCs/>
          <w:sz w:val="18"/>
          <w:szCs w:val="18"/>
        </w:rPr>
        <w:t>en</w:t>
      </w:r>
      <w:r w:rsidR="00764A5D"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 w:rsidR="00764A5D">
        <w:rPr>
          <w:rFonts w:ascii="Georgia" w:hAnsi="Georgia" w:cs="Georgia"/>
          <w:b/>
          <w:bCs/>
          <w:spacing w:val="-3"/>
          <w:sz w:val="18"/>
          <w:szCs w:val="18"/>
        </w:rPr>
        <w:t>ed</w:t>
      </w:r>
    </w:p>
    <w:p w:rsidR="00764A5D" w:rsidRDefault="00764A5D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764A5D" w:rsidRDefault="00C14099">
      <w:pPr>
        <w:kinsoku w:val="0"/>
        <w:overflowPunct w:val="0"/>
        <w:spacing w:before="80"/>
        <w:ind w:left="120"/>
        <w:rPr>
          <w:rFonts w:ascii="Georgia" w:hAnsi="Georgia" w:cs="Georg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318135</wp:posOffset>
                </wp:positionV>
                <wp:extent cx="5870575" cy="12700"/>
                <wp:effectExtent l="0" t="0" r="0" b="0"/>
                <wp:wrapNone/>
                <wp:docPr id="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0"/>
                        </a:xfrm>
                        <a:custGeom>
                          <a:avLst/>
                          <a:gdLst>
                            <a:gd name="T0" fmla="*/ 0 w 9245"/>
                            <a:gd name="T1" fmla="*/ 0 h 20"/>
                            <a:gd name="T2" fmla="*/ 9245 w 92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5" h="20">
                              <a:moveTo>
                                <a:pt x="0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0FFE25C4" id="Freeform 2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5.05pt,534.25pt,25.05pt" coordsize="92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" o:allowincell="f" filled="f" strokeweight=".54pt">
                <v:path arrowok="t" o:connecttype="custom" o:connectlocs="0,0;58705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467360</wp:posOffset>
                </wp:positionV>
                <wp:extent cx="5870575" cy="12700"/>
                <wp:effectExtent l="0" t="0" r="0" b="0"/>
                <wp:wrapNone/>
                <wp:docPr id="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0"/>
                        </a:xfrm>
                        <a:custGeom>
                          <a:avLst/>
                          <a:gdLst>
                            <a:gd name="T0" fmla="*/ 0 w 9245"/>
                            <a:gd name="T1" fmla="*/ 0 h 20"/>
                            <a:gd name="T2" fmla="*/ 9245 w 92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5" h="20">
                              <a:moveTo>
                                <a:pt x="0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363BECAC" id="Freeform 2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6.8pt,534.25pt,36.8pt" coordsize="92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" o:allowincell="f" filled="f" strokeweight=".54pt">
                <v:path arrowok="t" o:connecttype="custom" o:connectlocs="0,0;5870575,0" o:connectangles="0,0"/>
                <w10:wrap anchorx="page"/>
              </v:polyline>
            </w:pict>
          </mc:Fallback>
        </mc:AlternateContent>
      </w:r>
      <w:r w:rsidR="00764A5D">
        <w:rPr>
          <w:rFonts w:ascii="Georgia" w:hAnsi="Georgia" w:cs="Georgia"/>
          <w:b/>
          <w:bCs/>
          <w:spacing w:val="1"/>
          <w:sz w:val="18"/>
          <w:szCs w:val="18"/>
        </w:rPr>
        <w:t>D</w:t>
      </w:r>
      <w:r w:rsidR="00764A5D">
        <w:rPr>
          <w:rFonts w:ascii="Georgia" w:hAnsi="Georgia" w:cs="Georgia"/>
          <w:b/>
          <w:bCs/>
          <w:sz w:val="18"/>
          <w:szCs w:val="18"/>
        </w:rPr>
        <w:t>en</w:t>
      </w:r>
      <w:r w:rsidR="00764A5D">
        <w:rPr>
          <w:rFonts w:ascii="Georgia" w:hAnsi="Georgia" w:cs="Georgia"/>
          <w:b/>
          <w:bCs/>
          <w:spacing w:val="-2"/>
          <w:sz w:val="18"/>
          <w:szCs w:val="18"/>
        </w:rPr>
        <w:t>i</w:t>
      </w:r>
      <w:r w:rsidR="00764A5D">
        <w:rPr>
          <w:rFonts w:ascii="Georgia" w:hAnsi="Georgia" w:cs="Georgia"/>
          <w:b/>
          <w:bCs/>
          <w:sz w:val="18"/>
          <w:szCs w:val="18"/>
        </w:rPr>
        <w:t>al Rea</w:t>
      </w:r>
      <w:r w:rsidR="00764A5D">
        <w:rPr>
          <w:rFonts w:ascii="Georgia" w:hAnsi="Georgia" w:cs="Georgia"/>
          <w:b/>
          <w:bCs/>
          <w:spacing w:val="-2"/>
          <w:sz w:val="18"/>
          <w:szCs w:val="18"/>
        </w:rPr>
        <w:t>s</w:t>
      </w:r>
      <w:r w:rsidR="00764A5D">
        <w:rPr>
          <w:rFonts w:ascii="Georgia" w:hAnsi="Georgia" w:cs="Georgia"/>
          <w:b/>
          <w:bCs/>
          <w:sz w:val="18"/>
          <w:szCs w:val="18"/>
        </w:rPr>
        <w:t>on</w:t>
      </w:r>
    </w:p>
    <w:p w:rsidR="00764A5D" w:rsidRDefault="00764A5D">
      <w:pPr>
        <w:kinsoku w:val="0"/>
        <w:overflowPunct w:val="0"/>
        <w:spacing w:before="2" w:line="170" w:lineRule="exact"/>
        <w:rPr>
          <w:sz w:val="17"/>
          <w:szCs w:val="17"/>
        </w:rPr>
      </w:pPr>
    </w:p>
    <w:p w:rsidR="00764A5D" w:rsidRDefault="00764A5D">
      <w:pPr>
        <w:kinsoku w:val="0"/>
        <w:overflowPunct w:val="0"/>
        <w:spacing w:line="200" w:lineRule="exact"/>
        <w:rPr>
          <w:sz w:val="20"/>
          <w:szCs w:val="20"/>
        </w:rPr>
      </w:pPr>
    </w:p>
    <w:p w:rsidR="00764A5D" w:rsidRDefault="00764A5D">
      <w:pPr>
        <w:kinsoku w:val="0"/>
        <w:overflowPunct w:val="0"/>
        <w:spacing w:line="200" w:lineRule="exact"/>
        <w:rPr>
          <w:sz w:val="20"/>
          <w:szCs w:val="20"/>
        </w:rPr>
      </w:pPr>
    </w:p>
    <w:p w:rsidR="00764A5D" w:rsidRDefault="00764A5D">
      <w:pPr>
        <w:kinsoku w:val="0"/>
        <w:overflowPunct w:val="0"/>
        <w:spacing w:line="200" w:lineRule="exact"/>
        <w:rPr>
          <w:sz w:val="20"/>
          <w:szCs w:val="20"/>
        </w:rPr>
      </w:pPr>
    </w:p>
    <w:p w:rsidR="00764A5D" w:rsidRDefault="00764A5D">
      <w:pPr>
        <w:kinsoku w:val="0"/>
        <w:overflowPunct w:val="0"/>
        <w:spacing w:line="200" w:lineRule="exact"/>
        <w:rPr>
          <w:sz w:val="20"/>
          <w:szCs w:val="20"/>
        </w:rPr>
      </w:pPr>
    </w:p>
    <w:p w:rsidR="00764A5D" w:rsidRDefault="00C14099">
      <w:pPr>
        <w:tabs>
          <w:tab w:val="left" w:pos="2881"/>
          <w:tab w:val="left" w:pos="4275"/>
        </w:tabs>
        <w:kinsoku w:val="0"/>
        <w:overflowPunct w:val="0"/>
        <w:ind w:left="120"/>
        <w:rPr>
          <w:rFonts w:ascii="Georgia" w:hAnsi="Georgia" w:cs="Georg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-180340</wp:posOffset>
                </wp:positionV>
                <wp:extent cx="5870575" cy="12700"/>
                <wp:effectExtent l="0" t="0" r="0" b="0"/>
                <wp:wrapNone/>
                <wp:docPr id="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0"/>
                        </a:xfrm>
                        <a:custGeom>
                          <a:avLst/>
                          <a:gdLst>
                            <a:gd name="T0" fmla="*/ 0 w 9245"/>
                            <a:gd name="T1" fmla="*/ 0 h 20"/>
                            <a:gd name="T2" fmla="*/ 9245 w 92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5" h="20">
                              <a:moveTo>
                                <a:pt x="0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5F208041" id="Freeform 27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4.2pt,534.25pt,-14.2pt" coordsize="92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" o:allowincell="f" filled="f" strokeweight=".54pt">
                <v:path arrowok="t" o:connecttype="custom" o:connectlocs="0,0;5870575,0" o:connectangles="0,0"/>
                <w10:wrap anchorx="page"/>
              </v:polyline>
            </w:pict>
          </mc:Fallback>
        </mc:AlternateContent>
      </w:r>
      <w:r w:rsidR="00764A5D">
        <w:rPr>
          <w:rFonts w:ascii="Georgia" w:hAnsi="Georgia" w:cs="Georgia"/>
          <w:b/>
          <w:bCs/>
          <w:spacing w:val="1"/>
          <w:sz w:val="18"/>
          <w:szCs w:val="18"/>
        </w:rPr>
        <w:t>D</w:t>
      </w:r>
      <w:r w:rsidR="00764A5D">
        <w:rPr>
          <w:rFonts w:ascii="Georgia" w:hAnsi="Georgia" w:cs="Georgia"/>
          <w:b/>
          <w:bCs/>
          <w:sz w:val="18"/>
          <w:szCs w:val="18"/>
        </w:rPr>
        <w:t>ate R</w:t>
      </w:r>
      <w:r w:rsidR="00764A5D">
        <w:rPr>
          <w:rFonts w:ascii="Georgia" w:hAnsi="Georgia" w:cs="Georgia"/>
          <w:b/>
          <w:bCs/>
          <w:spacing w:val="-3"/>
          <w:sz w:val="18"/>
          <w:szCs w:val="18"/>
        </w:rPr>
        <w:t>e</w:t>
      </w:r>
      <w:r w:rsidR="00764A5D">
        <w:rPr>
          <w:rFonts w:ascii="Georgia" w:hAnsi="Georgia" w:cs="Georgia"/>
          <w:b/>
          <w:bCs/>
          <w:sz w:val="18"/>
          <w:szCs w:val="18"/>
        </w:rPr>
        <w:t>que</w:t>
      </w:r>
      <w:r w:rsidR="00764A5D">
        <w:rPr>
          <w:rFonts w:ascii="Georgia" w:hAnsi="Georgia" w:cs="Georgia"/>
          <w:b/>
          <w:bCs/>
          <w:spacing w:val="-2"/>
          <w:sz w:val="18"/>
          <w:szCs w:val="18"/>
        </w:rPr>
        <w:t>s</w:t>
      </w:r>
      <w:r w:rsidR="00764A5D">
        <w:rPr>
          <w:rFonts w:ascii="Georgia" w:hAnsi="Georgia" w:cs="Georgia"/>
          <w:b/>
          <w:bCs/>
          <w:sz w:val="18"/>
          <w:szCs w:val="18"/>
        </w:rPr>
        <w:t xml:space="preserve">t </w:t>
      </w:r>
      <w:r w:rsidR="00764A5D">
        <w:rPr>
          <w:rFonts w:ascii="Georgia" w:hAnsi="Georgia" w:cs="Georgia"/>
          <w:b/>
          <w:bCs/>
          <w:spacing w:val="1"/>
          <w:sz w:val="18"/>
          <w:szCs w:val="18"/>
        </w:rPr>
        <w:t>P</w:t>
      </w:r>
      <w:r w:rsidR="00764A5D">
        <w:rPr>
          <w:rFonts w:ascii="Georgia" w:hAnsi="Georgia" w:cs="Georgia"/>
          <w:b/>
          <w:bCs/>
          <w:sz w:val="18"/>
          <w:szCs w:val="18"/>
        </w:rPr>
        <w:t>r</w:t>
      </w:r>
      <w:r w:rsidR="00764A5D">
        <w:rPr>
          <w:rFonts w:ascii="Georgia" w:hAnsi="Georgia" w:cs="Georgia"/>
          <w:b/>
          <w:bCs/>
          <w:spacing w:val="-2"/>
          <w:sz w:val="18"/>
          <w:szCs w:val="18"/>
        </w:rPr>
        <w:t>o</w:t>
      </w:r>
      <w:r w:rsidR="00764A5D">
        <w:rPr>
          <w:rFonts w:ascii="Georgia" w:hAnsi="Georgia" w:cs="Georgia"/>
          <w:b/>
          <w:bCs/>
          <w:sz w:val="18"/>
          <w:szCs w:val="18"/>
        </w:rPr>
        <w:t>ce</w:t>
      </w:r>
      <w:r w:rsidR="00764A5D">
        <w:rPr>
          <w:rFonts w:ascii="Georgia" w:hAnsi="Georgia" w:cs="Georgia"/>
          <w:b/>
          <w:bCs/>
          <w:spacing w:val="-2"/>
          <w:sz w:val="18"/>
          <w:szCs w:val="18"/>
        </w:rPr>
        <w:t>ss</w:t>
      </w:r>
      <w:r w:rsidR="00764A5D">
        <w:rPr>
          <w:rFonts w:ascii="Georgia" w:hAnsi="Georgia" w:cs="Georgia"/>
          <w:b/>
          <w:bCs/>
          <w:sz w:val="18"/>
          <w:szCs w:val="18"/>
        </w:rPr>
        <w:t>ed</w:t>
      </w:r>
      <w:r w:rsidR="00764A5D">
        <w:rPr>
          <w:rFonts w:ascii="Georgia" w:hAnsi="Georgia" w:cs="Georgia"/>
          <w:b/>
          <w:bCs/>
          <w:sz w:val="18"/>
          <w:szCs w:val="18"/>
        </w:rPr>
        <w:tab/>
      </w:r>
      <w:r w:rsidR="00764A5D">
        <w:rPr>
          <w:rFonts w:ascii="Georgia" w:hAnsi="Georgia" w:cs="Georgia"/>
          <w:b/>
          <w:bCs/>
          <w:sz w:val="18"/>
          <w:szCs w:val="18"/>
          <w:u w:val="single"/>
        </w:rPr>
        <w:t xml:space="preserve"> </w:t>
      </w:r>
      <w:r w:rsidR="00764A5D">
        <w:rPr>
          <w:rFonts w:ascii="Georgia" w:hAnsi="Georgia" w:cs="Georgia"/>
          <w:b/>
          <w:bCs/>
          <w:sz w:val="18"/>
          <w:szCs w:val="18"/>
          <w:u w:val="single"/>
        </w:rPr>
        <w:tab/>
      </w:r>
    </w:p>
    <w:p w:rsidR="00764A5D" w:rsidRDefault="00764A5D">
      <w:pPr>
        <w:kinsoku w:val="0"/>
        <w:overflowPunct w:val="0"/>
        <w:spacing w:before="30"/>
        <w:ind w:left="3000"/>
        <w:rPr>
          <w:rFonts w:ascii="Georgia" w:hAnsi="Georgia" w:cs="Georgia"/>
          <w:sz w:val="18"/>
          <w:szCs w:val="18"/>
        </w:rPr>
      </w:pPr>
      <w:proofErr w:type="gramStart"/>
      <w:r>
        <w:rPr>
          <w:rFonts w:ascii="Georgia" w:hAnsi="Georgia" w:cs="Georgia"/>
          <w:b/>
          <w:bCs/>
          <w:spacing w:val="-1"/>
          <w:sz w:val="18"/>
          <w:szCs w:val="18"/>
        </w:rPr>
        <w:t>mm/</w:t>
      </w:r>
      <w:proofErr w:type="spellStart"/>
      <w:r>
        <w:rPr>
          <w:rFonts w:ascii="Georgia" w:hAnsi="Georgia" w:cs="Georgia"/>
          <w:b/>
          <w:bCs/>
          <w:sz w:val="18"/>
          <w:szCs w:val="18"/>
        </w:rPr>
        <w:t>dd</w:t>
      </w:r>
      <w:proofErr w:type="spellEnd"/>
      <w:r>
        <w:rPr>
          <w:rFonts w:ascii="Georgia" w:hAnsi="Georgia" w:cs="Georgia"/>
          <w:b/>
          <w:bCs/>
          <w:spacing w:val="-1"/>
          <w:sz w:val="18"/>
          <w:szCs w:val="18"/>
        </w:rPr>
        <w:t>/</w:t>
      </w:r>
      <w:proofErr w:type="spellStart"/>
      <w:r>
        <w:rPr>
          <w:rFonts w:ascii="Georgia" w:hAnsi="Georgia" w:cs="Georgia"/>
          <w:b/>
          <w:bCs/>
          <w:spacing w:val="-1"/>
          <w:sz w:val="18"/>
          <w:szCs w:val="18"/>
        </w:rPr>
        <w:t>yyyy</w:t>
      </w:r>
      <w:proofErr w:type="spellEnd"/>
      <w:proofErr w:type="gramEnd"/>
    </w:p>
    <w:p w:rsidR="00764A5D" w:rsidRDefault="00764A5D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:rsidR="00764A5D" w:rsidRDefault="00764A5D">
      <w:pPr>
        <w:tabs>
          <w:tab w:val="left" w:pos="2999"/>
          <w:tab w:val="left" w:pos="4266"/>
        </w:tabs>
        <w:kinsoku w:val="0"/>
        <w:overflowPunct w:val="0"/>
        <w:ind w:left="120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b/>
          <w:bCs/>
          <w:spacing w:val="1"/>
          <w:sz w:val="18"/>
          <w:szCs w:val="18"/>
        </w:rPr>
        <w:t>D</w:t>
      </w:r>
      <w:r>
        <w:rPr>
          <w:rFonts w:ascii="Georgia" w:hAnsi="Georgia" w:cs="Georgia"/>
          <w:b/>
          <w:bCs/>
          <w:sz w:val="18"/>
          <w:szCs w:val="18"/>
        </w:rPr>
        <w:t xml:space="preserve">ate 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B</w:t>
      </w:r>
      <w:r>
        <w:rPr>
          <w:rFonts w:ascii="Georgia" w:hAnsi="Georgia" w:cs="Georgia"/>
          <w:b/>
          <w:bCs/>
          <w:sz w:val="18"/>
          <w:szCs w:val="18"/>
        </w:rPr>
        <w:t>orrower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pacing w:val="-3"/>
          <w:sz w:val="18"/>
          <w:szCs w:val="18"/>
        </w:rPr>
        <w:t>N</w:t>
      </w:r>
      <w:r>
        <w:rPr>
          <w:rFonts w:ascii="Georgia" w:hAnsi="Georgia" w:cs="Georgia"/>
          <w:b/>
          <w:bCs/>
          <w:sz w:val="18"/>
          <w:szCs w:val="18"/>
        </w:rPr>
        <w:t>ot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f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>
        <w:rPr>
          <w:rFonts w:ascii="Georgia" w:hAnsi="Georgia" w:cs="Georgia"/>
          <w:b/>
          <w:bCs/>
          <w:spacing w:val="-3"/>
          <w:sz w:val="18"/>
          <w:szCs w:val="18"/>
        </w:rPr>
        <w:t>e</w:t>
      </w:r>
      <w:r>
        <w:rPr>
          <w:rFonts w:ascii="Georgia" w:hAnsi="Georgia" w:cs="Georgia"/>
          <w:b/>
          <w:bCs/>
          <w:sz w:val="18"/>
          <w:szCs w:val="18"/>
        </w:rPr>
        <w:t>d</w:t>
      </w:r>
      <w:r>
        <w:rPr>
          <w:rFonts w:ascii="Georgia" w:hAnsi="Georgia" w:cs="Georgia"/>
          <w:b/>
          <w:bCs/>
          <w:sz w:val="18"/>
          <w:szCs w:val="18"/>
        </w:rPr>
        <w:tab/>
      </w:r>
      <w:r>
        <w:rPr>
          <w:rFonts w:ascii="Georgia" w:hAnsi="Georgia" w:cs="Georgia"/>
          <w:b/>
          <w:bCs/>
          <w:sz w:val="18"/>
          <w:szCs w:val="18"/>
          <w:u w:val="single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  <w:u w:val="single"/>
        </w:rPr>
        <w:tab/>
      </w:r>
    </w:p>
    <w:p w:rsidR="00764A5D" w:rsidRDefault="00764A5D">
      <w:pPr>
        <w:tabs>
          <w:tab w:val="left" w:pos="2999"/>
          <w:tab w:val="left" w:pos="4266"/>
        </w:tabs>
        <w:kinsoku w:val="0"/>
        <w:overflowPunct w:val="0"/>
        <w:spacing w:before="30" w:line="552" w:lineRule="auto"/>
        <w:ind w:left="120" w:right="5333" w:firstLine="2919"/>
        <w:rPr>
          <w:rFonts w:ascii="Georgia" w:hAnsi="Georgia" w:cs="Georgia"/>
          <w:sz w:val="18"/>
          <w:szCs w:val="18"/>
        </w:rPr>
      </w:pPr>
      <w:proofErr w:type="gramStart"/>
      <w:r>
        <w:rPr>
          <w:rFonts w:ascii="Georgia" w:hAnsi="Georgia" w:cs="Georgia"/>
          <w:b/>
          <w:bCs/>
          <w:spacing w:val="-1"/>
          <w:sz w:val="18"/>
          <w:szCs w:val="18"/>
        </w:rPr>
        <w:t>mm/</w:t>
      </w:r>
      <w:proofErr w:type="spellStart"/>
      <w:r>
        <w:rPr>
          <w:rFonts w:ascii="Georgia" w:hAnsi="Georgia" w:cs="Georgia"/>
          <w:b/>
          <w:bCs/>
          <w:sz w:val="18"/>
          <w:szCs w:val="18"/>
        </w:rPr>
        <w:t>dd</w:t>
      </w:r>
      <w:proofErr w:type="spellEnd"/>
      <w:r>
        <w:rPr>
          <w:rFonts w:ascii="Georgia" w:hAnsi="Georgia" w:cs="Georgia"/>
          <w:b/>
          <w:bCs/>
          <w:spacing w:val="-1"/>
          <w:sz w:val="18"/>
          <w:szCs w:val="18"/>
        </w:rPr>
        <w:t>/</w:t>
      </w:r>
      <w:proofErr w:type="spellStart"/>
      <w:r>
        <w:rPr>
          <w:rFonts w:ascii="Georgia" w:hAnsi="Georgia" w:cs="Georgia"/>
          <w:b/>
          <w:bCs/>
          <w:spacing w:val="-1"/>
          <w:sz w:val="18"/>
          <w:szCs w:val="18"/>
        </w:rPr>
        <w:t>y</w:t>
      </w:r>
      <w:r>
        <w:rPr>
          <w:rFonts w:ascii="Georgia" w:hAnsi="Georgia" w:cs="Georgia"/>
          <w:b/>
          <w:bCs/>
          <w:spacing w:val="2"/>
          <w:sz w:val="18"/>
          <w:szCs w:val="18"/>
        </w:rPr>
        <w:t>y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>yy</w:t>
      </w:r>
      <w:proofErr w:type="spellEnd"/>
      <w:proofErr w:type="gramEnd"/>
      <w:r>
        <w:rPr>
          <w:rFonts w:ascii="Georgia" w:hAnsi="Georgia" w:cs="Georgia"/>
          <w:b/>
          <w:bCs/>
          <w:spacing w:val="-1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</w:rPr>
        <w:t>A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>m</w:t>
      </w:r>
      <w:r>
        <w:rPr>
          <w:rFonts w:ascii="Georgia" w:hAnsi="Georgia" w:cs="Georgia"/>
          <w:b/>
          <w:bCs/>
          <w:sz w:val="18"/>
          <w:szCs w:val="18"/>
        </w:rPr>
        <w:t>ount of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 xml:space="preserve"> L</w:t>
      </w:r>
      <w:r>
        <w:rPr>
          <w:rFonts w:ascii="Georgia" w:hAnsi="Georgia" w:cs="Georgia"/>
          <w:b/>
          <w:bCs/>
          <w:sz w:val="18"/>
          <w:szCs w:val="18"/>
        </w:rPr>
        <w:t>oan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D</w:t>
      </w:r>
      <w:r>
        <w:rPr>
          <w:rFonts w:ascii="Georgia" w:hAnsi="Georgia" w:cs="Georgia"/>
          <w:b/>
          <w:bCs/>
          <w:sz w:val="18"/>
          <w:szCs w:val="18"/>
        </w:rPr>
        <w:t>e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f</w:t>
      </w:r>
      <w:r>
        <w:rPr>
          <w:rFonts w:ascii="Georgia" w:hAnsi="Georgia" w:cs="Georgia"/>
          <w:b/>
          <w:bCs/>
          <w:sz w:val="18"/>
          <w:szCs w:val="18"/>
        </w:rPr>
        <w:t>erred</w:t>
      </w:r>
      <w:r>
        <w:rPr>
          <w:rFonts w:ascii="Georgia" w:hAnsi="Georgia" w:cs="Georgia"/>
          <w:b/>
          <w:bCs/>
          <w:sz w:val="18"/>
          <w:szCs w:val="18"/>
        </w:rPr>
        <w:tab/>
      </w:r>
      <w:r>
        <w:rPr>
          <w:rFonts w:ascii="Georgia" w:hAnsi="Georgia" w:cs="Georgia"/>
          <w:b/>
          <w:bCs/>
          <w:sz w:val="18"/>
          <w:szCs w:val="18"/>
          <w:u w:val="single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  <w:u w:val="single"/>
        </w:rPr>
        <w:tab/>
      </w:r>
    </w:p>
    <w:p w:rsidR="00764A5D" w:rsidRDefault="00764A5D">
      <w:pPr>
        <w:tabs>
          <w:tab w:val="left" w:pos="5139"/>
          <w:tab w:val="left" w:pos="6789"/>
        </w:tabs>
        <w:kinsoku w:val="0"/>
        <w:overflowPunct w:val="0"/>
        <w:spacing w:before="80"/>
        <w:ind w:left="100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b/>
          <w:bCs/>
          <w:spacing w:val="-1"/>
          <w:sz w:val="18"/>
          <w:szCs w:val="18"/>
        </w:rPr>
        <w:t>Exp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>
        <w:rPr>
          <w:rFonts w:ascii="Georgia" w:hAnsi="Georgia" w:cs="Georgia"/>
          <w:b/>
          <w:bCs/>
          <w:sz w:val="18"/>
          <w:szCs w:val="18"/>
        </w:rPr>
        <w:t>rat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o</w:t>
      </w:r>
      <w:r>
        <w:rPr>
          <w:rFonts w:ascii="Georgia" w:hAnsi="Georgia" w:cs="Georgia"/>
          <w:b/>
          <w:bCs/>
          <w:sz w:val="18"/>
          <w:szCs w:val="18"/>
        </w:rPr>
        <w:t xml:space="preserve">n 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D</w:t>
      </w:r>
      <w:r>
        <w:rPr>
          <w:rFonts w:ascii="Georgia" w:hAnsi="Georgia" w:cs="Georgia"/>
          <w:b/>
          <w:bCs/>
          <w:sz w:val="18"/>
          <w:szCs w:val="18"/>
        </w:rPr>
        <w:t>a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t</w:t>
      </w:r>
      <w:r>
        <w:rPr>
          <w:rFonts w:ascii="Georgia" w:hAnsi="Georgia" w:cs="Georgia"/>
          <w:b/>
          <w:bCs/>
          <w:sz w:val="18"/>
          <w:szCs w:val="18"/>
        </w:rPr>
        <w:t>e of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</w:rPr>
        <w:t>A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>pp</w:t>
      </w:r>
      <w:r>
        <w:rPr>
          <w:rFonts w:ascii="Georgia" w:hAnsi="Georgia" w:cs="Georgia"/>
          <w:b/>
          <w:bCs/>
          <w:sz w:val="18"/>
          <w:szCs w:val="18"/>
        </w:rPr>
        <w:t>ro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v</w:t>
      </w:r>
      <w:r>
        <w:rPr>
          <w:rFonts w:ascii="Georgia" w:hAnsi="Georgia" w:cs="Georgia"/>
          <w:b/>
          <w:bCs/>
          <w:sz w:val="18"/>
          <w:szCs w:val="18"/>
        </w:rPr>
        <w:t xml:space="preserve">ed 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D</w:t>
      </w:r>
      <w:r>
        <w:rPr>
          <w:rFonts w:ascii="Georgia" w:hAnsi="Georgia" w:cs="Georgia"/>
          <w:b/>
          <w:bCs/>
          <w:sz w:val="18"/>
          <w:szCs w:val="18"/>
        </w:rPr>
        <w:t>e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>f</w:t>
      </w:r>
      <w:r>
        <w:rPr>
          <w:rFonts w:ascii="Georgia" w:hAnsi="Georgia" w:cs="Georgia"/>
          <w:b/>
          <w:bCs/>
          <w:sz w:val="18"/>
          <w:szCs w:val="18"/>
        </w:rPr>
        <w:t>er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>m</w:t>
      </w:r>
      <w:r>
        <w:rPr>
          <w:rFonts w:ascii="Georgia" w:hAnsi="Georgia" w:cs="Georgia"/>
          <w:b/>
          <w:bCs/>
          <w:sz w:val="18"/>
          <w:szCs w:val="18"/>
        </w:rPr>
        <w:t xml:space="preserve">ent 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P</w:t>
      </w:r>
      <w:r>
        <w:rPr>
          <w:rFonts w:ascii="Georgia" w:hAnsi="Georgia" w:cs="Georgia"/>
          <w:b/>
          <w:bCs/>
          <w:sz w:val="18"/>
          <w:szCs w:val="18"/>
        </w:rPr>
        <w:t>e</w:t>
      </w:r>
      <w:r>
        <w:rPr>
          <w:rFonts w:ascii="Georgia" w:hAnsi="Georgia" w:cs="Georgia"/>
          <w:b/>
          <w:bCs/>
          <w:spacing w:val="-3"/>
          <w:sz w:val="18"/>
          <w:szCs w:val="18"/>
        </w:rPr>
        <w:t>r</w:t>
      </w:r>
      <w:r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>
        <w:rPr>
          <w:rFonts w:ascii="Georgia" w:hAnsi="Georgia" w:cs="Georgia"/>
          <w:b/>
          <w:bCs/>
          <w:sz w:val="18"/>
          <w:szCs w:val="18"/>
        </w:rPr>
        <w:t>od</w:t>
      </w:r>
      <w:r>
        <w:rPr>
          <w:rFonts w:ascii="Georgia" w:hAnsi="Georgia" w:cs="Georgia"/>
          <w:b/>
          <w:bCs/>
          <w:sz w:val="18"/>
          <w:szCs w:val="18"/>
        </w:rPr>
        <w:tab/>
      </w:r>
      <w:r>
        <w:rPr>
          <w:rFonts w:ascii="Georgia" w:hAnsi="Georgia" w:cs="Georgia"/>
          <w:b/>
          <w:bCs/>
          <w:sz w:val="18"/>
          <w:szCs w:val="18"/>
          <w:u w:val="single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  <w:u w:val="single"/>
        </w:rPr>
        <w:tab/>
      </w:r>
    </w:p>
    <w:p w:rsidR="00764A5D" w:rsidRDefault="00764A5D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764A5D" w:rsidRDefault="00764A5D">
      <w:pPr>
        <w:kinsoku w:val="0"/>
        <w:overflowPunct w:val="0"/>
        <w:spacing w:before="68" w:line="276" w:lineRule="auto"/>
        <w:ind w:left="100" w:right="251"/>
        <w:rPr>
          <w:rFonts w:ascii="Calibri" w:hAnsi="Calibri" w:cs="Calibri"/>
          <w:color w:val="3E3E3E"/>
          <w:sz w:val="16"/>
          <w:szCs w:val="16"/>
        </w:rPr>
      </w:pPr>
      <w:r>
        <w:rPr>
          <w:rFonts w:ascii="Calibri" w:hAnsi="Calibri" w:cs="Calibri"/>
          <w:b/>
          <w:bCs/>
          <w:color w:val="3E3E3E"/>
          <w:sz w:val="16"/>
          <w:szCs w:val="16"/>
        </w:rPr>
        <w:t>Pub</w:t>
      </w:r>
      <w:r>
        <w:rPr>
          <w:rFonts w:ascii="Calibri" w:hAnsi="Calibri" w:cs="Calibri"/>
          <w:b/>
          <w:bCs/>
          <w:color w:val="3E3E3E"/>
          <w:spacing w:val="-2"/>
          <w:sz w:val="16"/>
          <w:szCs w:val="16"/>
        </w:rPr>
        <w:t>li</w:t>
      </w:r>
      <w:r>
        <w:rPr>
          <w:rFonts w:ascii="Calibri" w:hAnsi="Calibri" w:cs="Calibri"/>
          <w:b/>
          <w:bCs/>
          <w:color w:val="3E3E3E"/>
          <w:sz w:val="16"/>
          <w:szCs w:val="16"/>
        </w:rPr>
        <w:t>c</w:t>
      </w:r>
      <w:r>
        <w:rPr>
          <w:rFonts w:ascii="Calibri" w:hAnsi="Calibri" w:cs="Calibri"/>
          <w:b/>
          <w:bCs/>
          <w:color w:val="3E3E3E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3E3E3E"/>
          <w:spacing w:val="1"/>
          <w:sz w:val="16"/>
          <w:szCs w:val="16"/>
        </w:rPr>
        <w:t>B</w:t>
      </w:r>
      <w:r>
        <w:rPr>
          <w:rFonts w:ascii="Calibri" w:hAnsi="Calibri" w:cs="Calibri"/>
          <w:b/>
          <w:bCs/>
          <w:color w:val="3E3E3E"/>
          <w:sz w:val="16"/>
          <w:szCs w:val="16"/>
        </w:rPr>
        <w:t>u</w:t>
      </w:r>
      <w:r>
        <w:rPr>
          <w:rFonts w:ascii="Calibri" w:hAnsi="Calibri" w:cs="Calibri"/>
          <w:b/>
          <w:bCs/>
          <w:color w:val="3E3E3E"/>
          <w:spacing w:val="-2"/>
          <w:sz w:val="16"/>
          <w:szCs w:val="16"/>
        </w:rPr>
        <w:t>r</w:t>
      </w:r>
      <w:r>
        <w:rPr>
          <w:rFonts w:ascii="Calibri" w:hAnsi="Calibri" w:cs="Calibri"/>
          <w:b/>
          <w:bCs/>
          <w:color w:val="3E3E3E"/>
          <w:sz w:val="16"/>
          <w:szCs w:val="16"/>
        </w:rPr>
        <w:t>den</w:t>
      </w:r>
      <w:r>
        <w:rPr>
          <w:rFonts w:ascii="Calibri" w:hAnsi="Calibri" w:cs="Calibri"/>
          <w:b/>
          <w:bCs/>
          <w:color w:val="3E3E3E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3E3E3E"/>
          <w:sz w:val="16"/>
          <w:szCs w:val="16"/>
        </w:rPr>
        <w:t>S</w:t>
      </w:r>
      <w:r>
        <w:rPr>
          <w:rFonts w:ascii="Calibri" w:hAnsi="Calibri" w:cs="Calibri"/>
          <w:b/>
          <w:bCs/>
          <w:color w:val="3E3E3E"/>
          <w:spacing w:val="-1"/>
          <w:sz w:val="16"/>
          <w:szCs w:val="16"/>
        </w:rPr>
        <w:t>tat</w:t>
      </w:r>
      <w:r>
        <w:rPr>
          <w:rFonts w:ascii="Calibri" w:hAnsi="Calibri" w:cs="Calibri"/>
          <w:b/>
          <w:bCs/>
          <w:color w:val="3E3E3E"/>
          <w:spacing w:val="-2"/>
          <w:sz w:val="16"/>
          <w:szCs w:val="16"/>
        </w:rPr>
        <w:t>e</w:t>
      </w:r>
      <w:r>
        <w:rPr>
          <w:rFonts w:ascii="Calibri" w:hAnsi="Calibri" w:cs="Calibri"/>
          <w:b/>
          <w:bCs/>
          <w:color w:val="3E3E3E"/>
          <w:spacing w:val="1"/>
          <w:sz w:val="16"/>
          <w:szCs w:val="16"/>
        </w:rPr>
        <w:t>m</w:t>
      </w:r>
      <w:r>
        <w:rPr>
          <w:rFonts w:ascii="Calibri" w:hAnsi="Calibri" w:cs="Calibri"/>
          <w:b/>
          <w:bCs/>
          <w:color w:val="3E3E3E"/>
          <w:sz w:val="16"/>
          <w:szCs w:val="16"/>
        </w:rPr>
        <w:t>en</w:t>
      </w:r>
      <w:r>
        <w:rPr>
          <w:rFonts w:ascii="Calibri" w:hAnsi="Calibri" w:cs="Calibri"/>
          <w:b/>
          <w:bCs/>
          <w:color w:val="3E3E3E"/>
          <w:spacing w:val="-1"/>
          <w:sz w:val="16"/>
          <w:szCs w:val="16"/>
        </w:rPr>
        <w:t>t</w:t>
      </w:r>
      <w:r>
        <w:rPr>
          <w:rFonts w:ascii="Calibri" w:hAnsi="Calibri" w:cs="Calibri"/>
          <w:color w:val="3E3E3E"/>
          <w:sz w:val="16"/>
          <w:szCs w:val="16"/>
        </w:rPr>
        <w:t>:</w:t>
      </w:r>
      <w:r>
        <w:rPr>
          <w:rFonts w:ascii="Calibri" w:hAnsi="Calibri" w:cs="Calibri"/>
          <w:color w:val="3E3E3E"/>
          <w:spacing w:val="33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z w:val="16"/>
          <w:szCs w:val="16"/>
        </w:rPr>
        <w:t>An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a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g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enc</w:t>
      </w:r>
      <w:r>
        <w:rPr>
          <w:rFonts w:ascii="Calibri" w:hAnsi="Calibri" w:cs="Calibri"/>
          <w:color w:val="3E3E3E"/>
          <w:sz w:val="16"/>
          <w:szCs w:val="16"/>
        </w:rPr>
        <w:t>y</w:t>
      </w:r>
      <w:r>
        <w:rPr>
          <w:rFonts w:ascii="Calibri" w:hAnsi="Calibri" w:cs="Calibri"/>
          <w:color w:val="3E3E3E"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m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a</w:t>
      </w:r>
      <w:r>
        <w:rPr>
          <w:rFonts w:ascii="Calibri" w:hAnsi="Calibri" w:cs="Calibri"/>
          <w:color w:val="3E3E3E"/>
          <w:sz w:val="16"/>
          <w:szCs w:val="16"/>
        </w:rPr>
        <w:t>y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no</w:t>
      </w:r>
      <w:r>
        <w:rPr>
          <w:rFonts w:ascii="Calibri" w:hAnsi="Calibri" w:cs="Calibri"/>
          <w:color w:val="3E3E3E"/>
          <w:sz w:val="16"/>
          <w:szCs w:val="16"/>
        </w:rPr>
        <w:t>t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conduc</w:t>
      </w:r>
      <w:r>
        <w:rPr>
          <w:rFonts w:ascii="Calibri" w:hAnsi="Calibri" w:cs="Calibri"/>
          <w:color w:val="3E3E3E"/>
          <w:sz w:val="16"/>
          <w:szCs w:val="16"/>
        </w:rPr>
        <w:t>t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o</w:t>
      </w:r>
      <w:r>
        <w:rPr>
          <w:rFonts w:ascii="Calibri" w:hAnsi="Calibri" w:cs="Calibri"/>
          <w:color w:val="3E3E3E"/>
          <w:sz w:val="16"/>
          <w:szCs w:val="16"/>
        </w:rPr>
        <w:t>r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sponsor</w:t>
      </w:r>
      <w:r>
        <w:rPr>
          <w:rFonts w:ascii="Calibri" w:hAnsi="Calibri" w:cs="Calibri"/>
          <w:color w:val="3E3E3E"/>
          <w:sz w:val="16"/>
          <w:szCs w:val="16"/>
        </w:rPr>
        <w:t xml:space="preserve">, 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an</w:t>
      </w:r>
      <w:r>
        <w:rPr>
          <w:rFonts w:ascii="Calibri" w:hAnsi="Calibri" w:cs="Calibri"/>
          <w:color w:val="3E3E3E"/>
          <w:sz w:val="16"/>
          <w:szCs w:val="16"/>
        </w:rPr>
        <w:t>d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z w:val="16"/>
          <w:szCs w:val="16"/>
        </w:rPr>
        <w:t>a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p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erso</w:t>
      </w:r>
      <w:r>
        <w:rPr>
          <w:rFonts w:ascii="Calibri" w:hAnsi="Calibri" w:cs="Calibri"/>
          <w:color w:val="3E3E3E"/>
          <w:sz w:val="16"/>
          <w:szCs w:val="16"/>
        </w:rPr>
        <w:t>n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i</w:t>
      </w:r>
      <w:r>
        <w:rPr>
          <w:rFonts w:ascii="Calibri" w:hAnsi="Calibri" w:cs="Calibri"/>
          <w:color w:val="3E3E3E"/>
          <w:sz w:val="16"/>
          <w:szCs w:val="16"/>
        </w:rPr>
        <w:t>s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n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o</w:t>
      </w:r>
      <w:r>
        <w:rPr>
          <w:rFonts w:ascii="Calibri" w:hAnsi="Calibri" w:cs="Calibri"/>
          <w:color w:val="3E3E3E"/>
          <w:sz w:val="16"/>
          <w:szCs w:val="16"/>
        </w:rPr>
        <w:t>t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req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u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ire</w:t>
      </w:r>
      <w:r>
        <w:rPr>
          <w:rFonts w:ascii="Calibri" w:hAnsi="Calibri" w:cs="Calibri"/>
          <w:color w:val="3E3E3E"/>
          <w:sz w:val="16"/>
          <w:szCs w:val="16"/>
        </w:rPr>
        <w:t>d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t</w:t>
      </w:r>
      <w:r>
        <w:rPr>
          <w:rFonts w:ascii="Calibri" w:hAnsi="Calibri" w:cs="Calibri"/>
          <w:color w:val="3E3E3E"/>
          <w:sz w:val="16"/>
          <w:szCs w:val="16"/>
        </w:rPr>
        <w:t>o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respon</w:t>
      </w:r>
      <w:r>
        <w:rPr>
          <w:rFonts w:ascii="Calibri" w:hAnsi="Calibri" w:cs="Calibri"/>
          <w:color w:val="3E3E3E"/>
          <w:sz w:val="16"/>
          <w:szCs w:val="16"/>
        </w:rPr>
        <w:t>d</w:t>
      </w:r>
      <w:r>
        <w:rPr>
          <w:rFonts w:ascii="Calibri" w:hAnsi="Calibri" w:cs="Calibri"/>
          <w:color w:val="3E3E3E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t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o</w:t>
      </w:r>
      <w:r>
        <w:rPr>
          <w:rFonts w:ascii="Calibri" w:hAnsi="Calibri" w:cs="Calibri"/>
          <w:color w:val="3E3E3E"/>
          <w:sz w:val="16"/>
          <w:szCs w:val="16"/>
        </w:rPr>
        <w:t>, a</w:t>
      </w:r>
      <w:r>
        <w:rPr>
          <w:rFonts w:ascii="Calibri" w:hAnsi="Calibri" w:cs="Calibri"/>
          <w:color w:val="3E3E3E"/>
          <w:spacing w:val="2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colle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c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t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io</w:t>
      </w:r>
      <w:r>
        <w:rPr>
          <w:rFonts w:ascii="Calibri" w:hAnsi="Calibri" w:cs="Calibri"/>
          <w:color w:val="3E3E3E"/>
          <w:sz w:val="16"/>
          <w:szCs w:val="16"/>
        </w:rPr>
        <w:t>n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o</w:t>
      </w:r>
      <w:r>
        <w:rPr>
          <w:rFonts w:ascii="Calibri" w:hAnsi="Calibri" w:cs="Calibri"/>
          <w:color w:val="3E3E3E"/>
          <w:sz w:val="16"/>
          <w:szCs w:val="16"/>
        </w:rPr>
        <w:t>f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i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n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f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or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m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a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t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ion unles</w:t>
      </w:r>
      <w:r>
        <w:rPr>
          <w:rFonts w:ascii="Calibri" w:hAnsi="Calibri" w:cs="Calibri"/>
          <w:color w:val="3E3E3E"/>
          <w:sz w:val="16"/>
          <w:szCs w:val="16"/>
        </w:rPr>
        <w:t>s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i</w:t>
      </w:r>
      <w:r>
        <w:rPr>
          <w:rFonts w:ascii="Calibri" w:hAnsi="Calibri" w:cs="Calibri"/>
          <w:color w:val="3E3E3E"/>
          <w:sz w:val="16"/>
          <w:szCs w:val="16"/>
        </w:rPr>
        <w:t>t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d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isplay</w:t>
      </w:r>
      <w:r>
        <w:rPr>
          <w:rFonts w:ascii="Calibri" w:hAnsi="Calibri" w:cs="Calibri"/>
          <w:color w:val="3E3E3E"/>
          <w:sz w:val="16"/>
          <w:szCs w:val="16"/>
        </w:rPr>
        <w:t>s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z w:val="16"/>
          <w:szCs w:val="16"/>
        </w:rPr>
        <w:t>a</w:t>
      </w:r>
      <w:r>
        <w:rPr>
          <w:rFonts w:ascii="Calibri" w:hAnsi="Calibri" w:cs="Calibri"/>
          <w:color w:val="3E3E3E"/>
          <w:spacing w:val="2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curre</w:t>
      </w:r>
      <w:r>
        <w:rPr>
          <w:rFonts w:ascii="Calibri" w:hAnsi="Calibri" w:cs="Calibri"/>
          <w:color w:val="3E3E3E"/>
          <w:spacing w:val="2"/>
          <w:sz w:val="16"/>
          <w:szCs w:val="16"/>
        </w:rPr>
        <w:t>n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t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l</w:t>
      </w:r>
      <w:r>
        <w:rPr>
          <w:rFonts w:ascii="Calibri" w:hAnsi="Calibri" w:cs="Calibri"/>
          <w:color w:val="3E3E3E"/>
          <w:sz w:val="16"/>
          <w:szCs w:val="16"/>
        </w:rPr>
        <w:t>y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v</w:t>
      </w:r>
      <w:r>
        <w:rPr>
          <w:rFonts w:ascii="Calibri" w:hAnsi="Calibri" w:cs="Calibri"/>
          <w:color w:val="3E3E3E"/>
          <w:spacing w:val="2"/>
          <w:sz w:val="16"/>
          <w:szCs w:val="16"/>
        </w:rPr>
        <w:t>a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li</w:t>
      </w:r>
      <w:r>
        <w:rPr>
          <w:rFonts w:ascii="Calibri" w:hAnsi="Calibri" w:cs="Calibri"/>
          <w:color w:val="3E3E3E"/>
          <w:sz w:val="16"/>
          <w:szCs w:val="16"/>
        </w:rPr>
        <w:t>d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O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M</w:t>
      </w:r>
      <w:r>
        <w:rPr>
          <w:rFonts w:ascii="Calibri" w:hAnsi="Calibri" w:cs="Calibri"/>
          <w:color w:val="3E3E3E"/>
          <w:sz w:val="16"/>
          <w:szCs w:val="16"/>
        </w:rPr>
        <w:t>B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con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t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r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o</w:t>
      </w:r>
      <w:r>
        <w:rPr>
          <w:rFonts w:ascii="Calibri" w:hAnsi="Calibri" w:cs="Calibri"/>
          <w:color w:val="3E3E3E"/>
          <w:sz w:val="16"/>
          <w:szCs w:val="16"/>
        </w:rPr>
        <w:t>l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nu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m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ber</w:t>
      </w:r>
      <w:r>
        <w:rPr>
          <w:rFonts w:ascii="Calibri" w:hAnsi="Calibri" w:cs="Calibri"/>
          <w:color w:val="3E3E3E"/>
          <w:sz w:val="16"/>
          <w:szCs w:val="16"/>
        </w:rPr>
        <w:t>.</w:t>
      </w:r>
      <w:r>
        <w:rPr>
          <w:rFonts w:ascii="Calibri" w:hAnsi="Calibri" w:cs="Calibri"/>
          <w:color w:val="3E3E3E"/>
          <w:spacing w:val="35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z w:val="16"/>
          <w:szCs w:val="16"/>
        </w:rPr>
        <w:t>T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h</w:t>
      </w:r>
      <w:r>
        <w:rPr>
          <w:rFonts w:ascii="Calibri" w:hAnsi="Calibri" w:cs="Calibri"/>
          <w:color w:val="3E3E3E"/>
          <w:sz w:val="16"/>
          <w:szCs w:val="16"/>
        </w:rPr>
        <w:t>e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OM</w:t>
      </w:r>
      <w:r>
        <w:rPr>
          <w:rFonts w:ascii="Calibri" w:hAnsi="Calibri" w:cs="Calibri"/>
          <w:color w:val="3E3E3E"/>
          <w:sz w:val="16"/>
          <w:szCs w:val="16"/>
        </w:rPr>
        <w:t>B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co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n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t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ro</w:t>
      </w:r>
      <w:r>
        <w:rPr>
          <w:rFonts w:ascii="Calibri" w:hAnsi="Calibri" w:cs="Calibri"/>
          <w:color w:val="3E3E3E"/>
          <w:sz w:val="16"/>
          <w:szCs w:val="16"/>
        </w:rPr>
        <w:t>l</w:t>
      </w:r>
      <w:r>
        <w:rPr>
          <w:rFonts w:ascii="Calibri" w:hAnsi="Calibri" w:cs="Calibri"/>
          <w:color w:val="3E3E3E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nu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m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be</w:t>
      </w:r>
      <w:r>
        <w:rPr>
          <w:rFonts w:ascii="Calibri" w:hAnsi="Calibri" w:cs="Calibri"/>
          <w:color w:val="3E3E3E"/>
          <w:sz w:val="16"/>
          <w:szCs w:val="16"/>
        </w:rPr>
        <w:t>r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f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o</w:t>
      </w:r>
      <w:r>
        <w:rPr>
          <w:rFonts w:ascii="Calibri" w:hAnsi="Calibri" w:cs="Calibri"/>
          <w:color w:val="3E3E3E"/>
          <w:sz w:val="16"/>
          <w:szCs w:val="16"/>
        </w:rPr>
        <w:t>r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 xml:space="preserve"> t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hi</w:t>
      </w:r>
      <w:r>
        <w:rPr>
          <w:rFonts w:ascii="Calibri" w:hAnsi="Calibri" w:cs="Calibri"/>
          <w:color w:val="3E3E3E"/>
          <w:sz w:val="16"/>
          <w:szCs w:val="16"/>
        </w:rPr>
        <w:t>s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p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roje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c</w:t>
      </w:r>
      <w:r>
        <w:rPr>
          <w:rFonts w:ascii="Calibri" w:hAnsi="Calibri" w:cs="Calibri"/>
          <w:color w:val="3E3E3E"/>
          <w:sz w:val="16"/>
          <w:szCs w:val="16"/>
        </w:rPr>
        <w:t>t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i</w:t>
      </w:r>
      <w:r>
        <w:rPr>
          <w:rFonts w:ascii="Calibri" w:hAnsi="Calibri" w:cs="Calibri"/>
          <w:color w:val="3E3E3E"/>
          <w:sz w:val="16"/>
          <w:szCs w:val="16"/>
        </w:rPr>
        <w:t>s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z w:val="16"/>
          <w:szCs w:val="16"/>
        </w:rPr>
        <w:t>091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5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-</w:t>
      </w:r>
      <w:r>
        <w:rPr>
          <w:rFonts w:ascii="Calibri" w:hAnsi="Calibri" w:cs="Calibri"/>
          <w:color w:val="3E3E3E"/>
          <w:sz w:val="16"/>
          <w:szCs w:val="16"/>
        </w:rPr>
        <w:t>0047.</w:t>
      </w:r>
      <w:r>
        <w:rPr>
          <w:rFonts w:ascii="Calibri" w:hAnsi="Calibri" w:cs="Calibri"/>
          <w:color w:val="3E3E3E"/>
          <w:spacing w:val="33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z w:val="16"/>
          <w:szCs w:val="16"/>
        </w:rPr>
        <w:t>P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ubli</w:t>
      </w:r>
      <w:r>
        <w:rPr>
          <w:rFonts w:ascii="Calibri" w:hAnsi="Calibri" w:cs="Calibri"/>
          <w:color w:val="3E3E3E"/>
          <w:sz w:val="16"/>
          <w:szCs w:val="16"/>
        </w:rPr>
        <w:t>c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repo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r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t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in</w:t>
      </w:r>
      <w:r>
        <w:rPr>
          <w:rFonts w:ascii="Calibri" w:hAnsi="Calibri" w:cs="Calibri"/>
          <w:color w:val="3E3E3E"/>
          <w:sz w:val="16"/>
          <w:szCs w:val="16"/>
        </w:rPr>
        <w:t xml:space="preserve">g 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burde</w:t>
      </w:r>
      <w:r>
        <w:rPr>
          <w:rFonts w:ascii="Calibri" w:hAnsi="Calibri" w:cs="Calibri"/>
          <w:color w:val="3E3E3E"/>
          <w:sz w:val="16"/>
          <w:szCs w:val="16"/>
        </w:rPr>
        <w:t>n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f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o</w:t>
      </w:r>
      <w:r>
        <w:rPr>
          <w:rFonts w:ascii="Calibri" w:hAnsi="Calibri" w:cs="Calibri"/>
          <w:color w:val="3E3E3E"/>
          <w:sz w:val="16"/>
          <w:szCs w:val="16"/>
        </w:rPr>
        <w:t xml:space="preserve">r 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t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hi</w:t>
      </w:r>
      <w:r>
        <w:rPr>
          <w:rFonts w:ascii="Calibri" w:hAnsi="Calibri" w:cs="Calibri"/>
          <w:color w:val="3E3E3E"/>
          <w:sz w:val="16"/>
          <w:szCs w:val="16"/>
        </w:rPr>
        <w:t>s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co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l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lec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t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io</w:t>
      </w:r>
      <w:r>
        <w:rPr>
          <w:rFonts w:ascii="Calibri" w:hAnsi="Calibri" w:cs="Calibri"/>
          <w:color w:val="3E3E3E"/>
          <w:sz w:val="16"/>
          <w:szCs w:val="16"/>
        </w:rPr>
        <w:t>n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o</w:t>
      </w:r>
      <w:r>
        <w:rPr>
          <w:rFonts w:ascii="Calibri" w:hAnsi="Calibri" w:cs="Calibri"/>
          <w:color w:val="3E3E3E"/>
          <w:sz w:val="16"/>
          <w:szCs w:val="16"/>
        </w:rPr>
        <w:t>f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in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f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o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r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m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a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t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io</w:t>
      </w:r>
      <w:r>
        <w:rPr>
          <w:rFonts w:ascii="Calibri" w:hAnsi="Calibri" w:cs="Calibri"/>
          <w:color w:val="3E3E3E"/>
          <w:sz w:val="16"/>
          <w:szCs w:val="16"/>
        </w:rPr>
        <w:t>n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i</w:t>
      </w:r>
      <w:r>
        <w:rPr>
          <w:rFonts w:ascii="Calibri" w:hAnsi="Calibri" w:cs="Calibri"/>
          <w:color w:val="3E3E3E"/>
          <w:sz w:val="16"/>
          <w:szCs w:val="16"/>
        </w:rPr>
        <w:t>s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e</w:t>
      </w:r>
      <w:r>
        <w:rPr>
          <w:rFonts w:ascii="Calibri" w:hAnsi="Calibri" w:cs="Calibri"/>
          <w:color w:val="3E3E3E"/>
          <w:spacing w:val="2"/>
          <w:sz w:val="16"/>
          <w:szCs w:val="16"/>
        </w:rPr>
        <w:t>s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t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i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m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a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t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e</w:t>
      </w:r>
      <w:r>
        <w:rPr>
          <w:rFonts w:ascii="Calibri" w:hAnsi="Calibri" w:cs="Calibri"/>
          <w:color w:val="3E3E3E"/>
          <w:sz w:val="16"/>
          <w:szCs w:val="16"/>
        </w:rPr>
        <w:t>d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t</w:t>
      </w:r>
      <w:r>
        <w:rPr>
          <w:rFonts w:ascii="Calibri" w:hAnsi="Calibri" w:cs="Calibri"/>
          <w:color w:val="3E3E3E"/>
          <w:sz w:val="16"/>
          <w:szCs w:val="16"/>
        </w:rPr>
        <w:t>o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av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e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ra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g</w:t>
      </w:r>
      <w:r>
        <w:rPr>
          <w:rFonts w:ascii="Calibri" w:hAnsi="Calibri" w:cs="Calibri"/>
          <w:color w:val="3E3E3E"/>
          <w:sz w:val="16"/>
          <w:szCs w:val="16"/>
        </w:rPr>
        <w:t>e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z w:val="16"/>
          <w:szCs w:val="16"/>
        </w:rPr>
        <w:t>.5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hour</w:t>
      </w:r>
      <w:r>
        <w:rPr>
          <w:rFonts w:ascii="Calibri" w:hAnsi="Calibri" w:cs="Calibri"/>
          <w:color w:val="3E3E3E"/>
          <w:sz w:val="16"/>
          <w:szCs w:val="16"/>
        </w:rPr>
        <w:t>s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pe</w:t>
      </w:r>
      <w:r>
        <w:rPr>
          <w:rFonts w:ascii="Calibri" w:hAnsi="Calibri" w:cs="Calibri"/>
          <w:color w:val="3E3E3E"/>
          <w:sz w:val="16"/>
          <w:szCs w:val="16"/>
        </w:rPr>
        <w:t>r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res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p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on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s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e</w:t>
      </w:r>
      <w:r>
        <w:rPr>
          <w:rFonts w:ascii="Calibri" w:hAnsi="Calibri" w:cs="Calibri"/>
          <w:color w:val="3E3E3E"/>
          <w:sz w:val="16"/>
          <w:szCs w:val="16"/>
        </w:rPr>
        <w:t xml:space="preserve">, 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includin</w:t>
      </w:r>
      <w:r>
        <w:rPr>
          <w:rFonts w:ascii="Calibri" w:hAnsi="Calibri" w:cs="Calibri"/>
          <w:color w:val="3E3E3E"/>
          <w:sz w:val="16"/>
          <w:szCs w:val="16"/>
        </w:rPr>
        <w:t xml:space="preserve">g 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t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h</w:t>
      </w:r>
      <w:r>
        <w:rPr>
          <w:rFonts w:ascii="Calibri" w:hAnsi="Calibri" w:cs="Calibri"/>
          <w:color w:val="3E3E3E"/>
          <w:sz w:val="16"/>
          <w:szCs w:val="16"/>
        </w:rPr>
        <w:t>e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t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i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m</w:t>
      </w:r>
      <w:r>
        <w:rPr>
          <w:rFonts w:ascii="Calibri" w:hAnsi="Calibri" w:cs="Calibri"/>
          <w:color w:val="3E3E3E"/>
          <w:sz w:val="16"/>
          <w:szCs w:val="16"/>
        </w:rPr>
        <w:t>e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f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o</w:t>
      </w:r>
      <w:r>
        <w:rPr>
          <w:rFonts w:ascii="Calibri" w:hAnsi="Calibri" w:cs="Calibri"/>
          <w:color w:val="3E3E3E"/>
          <w:sz w:val="16"/>
          <w:szCs w:val="16"/>
        </w:rPr>
        <w:t>r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r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evie</w:t>
      </w:r>
      <w:r>
        <w:rPr>
          <w:rFonts w:ascii="Calibri" w:hAnsi="Calibri" w:cs="Calibri"/>
          <w:color w:val="3E3E3E"/>
          <w:sz w:val="16"/>
          <w:szCs w:val="16"/>
        </w:rPr>
        <w:t>w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in</w:t>
      </w:r>
      <w:r>
        <w:rPr>
          <w:rFonts w:ascii="Calibri" w:hAnsi="Calibri" w:cs="Calibri"/>
          <w:color w:val="3E3E3E"/>
          <w:sz w:val="16"/>
          <w:szCs w:val="16"/>
        </w:rPr>
        <w:t xml:space="preserve">g 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in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s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t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ruc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t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i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ons</w:t>
      </w:r>
      <w:r>
        <w:rPr>
          <w:rFonts w:ascii="Calibri" w:hAnsi="Calibri" w:cs="Calibri"/>
          <w:color w:val="3E3E3E"/>
          <w:sz w:val="16"/>
          <w:szCs w:val="16"/>
        </w:rPr>
        <w:t xml:space="preserve">, 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searchin</w:t>
      </w:r>
      <w:r>
        <w:rPr>
          <w:rFonts w:ascii="Calibri" w:hAnsi="Calibri" w:cs="Calibri"/>
          <w:color w:val="3E3E3E"/>
          <w:sz w:val="16"/>
          <w:szCs w:val="16"/>
        </w:rPr>
        <w:t>g</w:t>
      </w:r>
      <w:r>
        <w:rPr>
          <w:rFonts w:ascii="Calibri" w:hAnsi="Calibri" w:cs="Calibri"/>
          <w:color w:val="3E3E3E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e</w:t>
      </w:r>
      <w:r>
        <w:rPr>
          <w:rFonts w:ascii="Calibri" w:hAnsi="Calibri" w:cs="Calibri"/>
          <w:color w:val="3E3E3E"/>
          <w:sz w:val="16"/>
          <w:szCs w:val="16"/>
        </w:rPr>
        <w:t>x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i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s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t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in</w:t>
      </w:r>
      <w:r>
        <w:rPr>
          <w:rFonts w:ascii="Calibri" w:hAnsi="Calibri" w:cs="Calibri"/>
          <w:color w:val="3E3E3E"/>
          <w:sz w:val="16"/>
          <w:szCs w:val="16"/>
        </w:rPr>
        <w:t xml:space="preserve">g 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da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t</w:t>
      </w:r>
      <w:r>
        <w:rPr>
          <w:rFonts w:ascii="Calibri" w:hAnsi="Calibri" w:cs="Calibri"/>
          <w:color w:val="3E3E3E"/>
          <w:sz w:val="16"/>
          <w:szCs w:val="16"/>
        </w:rPr>
        <w:t>a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sources</w:t>
      </w:r>
      <w:r>
        <w:rPr>
          <w:rFonts w:ascii="Calibri" w:hAnsi="Calibri" w:cs="Calibri"/>
          <w:color w:val="3E3E3E"/>
          <w:sz w:val="16"/>
          <w:szCs w:val="16"/>
        </w:rPr>
        <w:t xml:space="preserve">, 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an</w:t>
      </w:r>
      <w:r>
        <w:rPr>
          <w:rFonts w:ascii="Calibri" w:hAnsi="Calibri" w:cs="Calibri"/>
          <w:color w:val="3E3E3E"/>
          <w:sz w:val="16"/>
          <w:szCs w:val="16"/>
        </w:rPr>
        <w:t>d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co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m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ple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t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in</w:t>
      </w:r>
      <w:r>
        <w:rPr>
          <w:rFonts w:ascii="Calibri" w:hAnsi="Calibri" w:cs="Calibri"/>
          <w:color w:val="3E3E3E"/>
          <w:sz w:val="16"/>
          <w:szCs w:val="16"/>
        </w:rPr>
        <w:t xml:space="preserve">g 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an</w:t>
      </w:r>
      <w:r>
        <w:rPr>
          <w:rFonts w:ascii="Calibri" w:hAnsi="Calibri" w:cs="Calibri"/>
          <w:color w:val="3E3E3E"/>
          <w:sz w:val="16"/>
          <w:szCs w:val="16"/>
        </w:rPr>
        <w:t>d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re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v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ie</w:t>
      </w:r>
      <w:r>
        <w:rPr>
          <w:rFonts w:ascii="Calibri" w:hAnsi="Calibri" w:cs="Calibri"/>
          <w:color w:val="3E3E3E"/>
          <w:sz w:val="16"/>
          <w:szCs w:val="16"/>
        </w:rPr>
        <w:t>w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in</w:t>
      </w:r>
      <w:r>
        <w:rPr>
          <w:rFonts w:ascii="Calibri" w:hAnsi="Calibri" w:cs="Calibri"/>
          <w:color w:val="3E3E3E"/>
          <w:sz w:val="16"/>
          <w:szCs w:val="16"/>
        </w:rPr>
        <w:t xml:space="preserve">g 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t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h</w:t>
      </w:r>
      <w:r>
        <w:rPr>
          <w:rFonts w:ascii="Calibri" w:hAnsi="Calibri" w:cs="Calibri"/>
          <w:color w:val="3E3E3E"/>
          <w:sz w:val="16"/>
          <w:szCs w:val="16"/>
        </w:rPr>
        <w:t>e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col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l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ect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i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o</w:t>
      </w:r>
      <w:r>
        <w:rPr>
          <w:rFonts w:ascii="Calibri" w:hAnsi="Calibri" w:cs="Calibri"/>
          <w:color w:val="3E3E3E"/>
          <w:sz w:val="16"/>
          <w:szCs w:val="16"/>
        </w:rPr>
        <w:t>n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o</w:t>
      </w:r>
      <w:r>
        <w:rPr>
          <w:rFonts w:ascii="Calibri" w:hAnsi="Calibri" w:cs="Calibri"/>
          <w:color w:val="3E3E3E"/>
          <w:sz w:val="16"/>
          <w:szCs w:val="16"/>
        </w:rPr>
        <w:t>f</w:t>
      </w:r>
      <w:r>
        <w:rPr>
          <w:rFonts w:ascii="Calibri" w:hAnsi="Calibri" w:cs="Calibri"/>
          <w:color w:val="3E3E3E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in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f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or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m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a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t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ion</w:t>
      </w:r>
      <w:r>
        <w:rPr>
          <w:rFonts w:ascii="Calibri" w:hAnsi="Calibri" w:cs="Calibri"/>
          <w:color w:val="3E3E3E"/>
          <w:sz w:val="16"/>
          <w:szCs w:val="16"/>
        </w:rPr>
        <w:t>.</w:t>
      </w:r>
      <w:r>
        <w:rPr>
          <w:rFonts w:ascii="Calibri" w:hAnsi="Calibri" w:cs="Calibri"/>
          <w:color w:val="3E3E3E"/>
          <w:spacing w:val="2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z w:val="16"/>
          <w:szCs w:val="16"/>
        </w:rPr>
        <w:t>S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en</w:t>
      </w:r>
      <w:r>
        <w:rPr>
          <w:rFonts w:ascii="Calibri" w:hAnsi="Calibri" w:cs="Calibri"/>
          <w:color w:val="3E3E3E"/>
          <w:sz w:val="16"/>
          <w:szCs w:val="16"/>
        </w:rPr>
        <w:t>d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co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mm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en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t</w:t>
      </w:r>
      <w:r>
        <w:rPr>
          <w:rFonts w:ascii="Calibri" w:hAnsi="Calibri" w:cs="Calibri"/>
          <w:color w:val="3E3E3E"/>
          <w:sz w:val="16"/>
          <w:szCs w:val="16"/>
        </w:rPr>
        <w:t>s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re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g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ardin</w:t>
      </w:r>
      <w:r>
        <w:rPr>
          <w:rFonts w:ascii="Calibri" w:hAnsi="Calibri" w:cs="Calibri"/>
          <w:color w:val="3E3E3E"/>
          <w:sz w:val="16"/>
          <w:szCs w:val="16"/>
        </w:rPr>
        <w:t xml:space="preserve">g 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t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hi</w:t>
      </w:r>
      <w:r>
        <w:rPr>
          <w:rFonts w:ascii="Calibri" w:hAnsi="Calibri" w:cs="Calibri"/>
          <w:color w:val="3E3E3E"/>
          <w:sz w:val="16"/>
          <w:szCs w:val="16"/>
        </w:rPr>
        <w:t>s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burd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e</w:t>
      </w:r>
      <w:r>
        <w:rPr>
          <w:rFonts w:ascii="Calibri" w:hAnsi="Calibri" w:cs="Calibri"/>
          <w:color w:val="3E3E3E"/>
          <w:sz w:val="16"/>
          <w:szCs w:val="16"/>
        </w:rPr>
        <w:t>n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es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t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i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m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a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t</w:t>
      </w:r>
      <w:r>
        <w:rPr>
          <w:rFonts w:ascii="Calibri" w:hAnsi="Calibri" w:cs="Calibri"/>
          <w:color w:val="3E3E3E"/>
          <w:sz w:val="16"/>
          <w:szCs w:val="16"/>
        </w:rPr>
        <w:t>e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o</w:t>
      </w:r>
      <w:r>
        <w:rPr>
          <w:rFonts w:ascii="Calibri" w:hAnsi="Calibri" w:cs="Calibri"/>
          <w:color w:val="3E3E3E"/>
          <w:sz w:val="16"/>
          <w:szCs w:val="16"/>
        </w:rPr>
        <w:t>r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an</w:t>
      </w:r>
      <w:r>
        <w:rPr>
          <w:rFonts w:ascii="Calibri" w:hAnsi="Calibri" w:cs="Calibri"/>
          <w:color w:val="3E3E3E"/>
          <w:sz w:val="16"/>
          <w:szCs w:val="16"/>
        </w:rPr>
        <w:t>y</w:t>
      </w:r>
      <w:r>
        <w:rPr>
          <w:rFonts w:ascii="Calibri" w:hAnsi="Calibri" w:cs="Calibri"/>
          <w:color w:val="3E3E3E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o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t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he</w:t>
      </w:r>
      <w:r>
        <w:rPr>
          <w:rFonts w:ascii="Calibri" w:hAnsi="Calibri" w:cs="Calibri"/>
          <w:color w:val="3E3E3E"/>
          <w:sz w:val="16"/>
          <w:szCs w:val="16"/>
        </w:rPr>
        <w:t>r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a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s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pect o</w:t>
      </w:r>
      <w:r>
        <w:rPr>
          <w:rFonts w:ascii="Calibri" w:hAnsi="Calibri" w:cs="Calibri"/>
          <w:color w:val="3E3E3E"/>
          <w:sz w:val="16"/>
          <w:szCs w:val="16"/>
        </w:rPr>
        <w:t>f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 xml:space="preserve"> t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hi</w:t>
      </w:r>
      <w:r>
        <w:rPr>
          <w:rFonts w:ascii="Calibri" w:hAnsi="Calibri" w:cs="Calibri"/>
          <w:color w:val="3E3E3E"/>
          <w:sz w:val="16"/>
          <w:szCs w:val="16"/>
        </w:rPr>
        <w:t>s</w:t>
      </w:r>
      <w:r>
        <w:rPr>
          <w:rFonts w:ascii="Calibri" w:hAnsi="Calibri" w:cs="Calibri"/>
          <w:color w:val="3E3E3E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col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l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ec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t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i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o</w:t>
      </w:r>
      <w:r>
        <w:rPr>
          <w:rFonts w:ascii="Calibri" w:hAnsi="Calibri" w:cs="Calibri"/>
          <w:color w:val="3E3E3E"/>
          <w:sz w:val="16"/>
          <w:szCs w:val="16"/>
        </w:rPr>
        <w:t>n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o</w:t>
      </w:r>
      <w:r>
        <w:rPr>
          <w:rFonts w:ascii="Calibri" w:hAnsi="Calibri" w:cs="Calibri"/>
          <w:color w:val="3E3E3E"/>
          <w:sz w:val="16"/>
          <w:szCs w:val="16"/>
        </w:rPr>
        <w:t>f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i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n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f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or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m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a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t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ion</w:t>
      </w:r>
      <w:r>
        <w:rPr>
          <w:rFonts w:ascii="Calibri" w:hAnsi="Calibri" w:cs="Calibri"/>
          <w:color w:val="3E3E3E"/>
          <w:sz w:val="16"/>
          <w:szCs w:val="16"/>
        </w:rPr>
        <w:t xml:space="preserve">, 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i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n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cl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u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din</w:t>
      </w:r>
      <w:r>
        <w:rPr>
          <w:rFonts w:ascii="Calibri" w:hAnsi="Calibri" w:cs="Calibri"/>
          <w:color w:val="3E3E3E"/>
          <w:sz w:val="16"/>
          <w:szCs w:val="16"/>
        </w:rPr>
        <w:t xml:space="preserve">g 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su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gg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es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t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ion</w:t>
      </w:r>
      <w:r>
        <w:rPr>
          <w:rFonts w:ascii="Calibri" w:hAnsi="Calibri" w:cs="Calibri"/>
          <w:color w:val="3E3E3E"/>
          <w:sz w:val="16"/>
          <w:szCs w:val="16"/>
        </w:rPr>
        <w:t>s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f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o</w:t>
      </w:r>
      <w:r>
        <w:rPr>
          <w:rFonts w:ascii="Calibri" w:hAnsi="Calibri" w:cs="Calibri"/>
          <w:color w:val="3E3E3E"/>
          <w:sz w:val="16"/>
          <w:szCs w:val="16"/>
        </w:rPr>
        <w:t>r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redu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c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in</w:t>
      </w:r>
      <w:r>
        <w:rPr>
          <w:rFonts w:ascii="Calibri" w:hAnsi="Calibri" w:cs="Calibri"/>
          <w:color w:val="3E3E3E"/>
          <w:sz w:val="16"/>
          <w:szCs w:val="16"/>
        </w:rPr>
        <w:t xml:space="preserve">g 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t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hi</w:t>
      </w:r>
      <w:r>
        <w:rPr>
          <w:rFonts w:ascii="Calibri" w:hAnsi="Calibri" w:cs="Calibri"/>
          <w:color w:val="3E3E3E"/>
          <w:sz w:val="16"/>
          <w:szCs w:val="16"/>
        </w:rPr>
        <w:t>s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bu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r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den</w:t>
      </w:r>
      <w:r>
        <w:rPr>
          <w:rFonts w:ascii="Calibri" w:hAnsi="Calibri" w:cs="Calibri"/>
          <w:color w:val="3E3E3E"/>
          <w:sz w:val="16"/>
          <w:szCs w:val="16"/>
        </w:rPr>
        <w:t xml:space="preserve">, 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t</w:t>
      </w:r>
      <w:r>
        <w:rPr>
          <w:rFonts w:ascii="Calibri" w:hAnsi="Calibri" w:cs="Calibri"/>
          <w:color w:val="3E3E3E"/>
          <w:sz w:val="16"/>
          <w:szCs w:val="16"/>
        </w:rPr>
        <w:t>o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z w:val="16"/>
          <w:szCs w:val="16"/>
        </w:rPr>
        <w:t>H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R</w:t>
      </w:r>
      <w:r>
        <w:rPr>
          <w:rFonts w:ascii="Calibri" w:hAnsi="Calibri" w:cs="Calibri"/>
          <w:color w:val="3E3E3E"/>
          <w:sz w:val="16"/>
          <w:szCs w:val="16"/>
        </w:rPr>
        <w:t xml:space="preserve">SA 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Repor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t</w:t>
      </w:r>
      <w:r>
        <w:rPr>
          <w:rFonts w:ascii="Calibri" w:hAnsi="Calibri" w:cs="Calibri"/>
          <w:color w:val="3E3E3E"/>
          <w:sz w:val="16"/>
          <w:szCs w:val="16"/>
        </w:rPr>
        <w:t>s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z w:val="16"/>
          <w:szCs w:val="16"/>
        </w:rPr>
        <w:t>C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learanc</w:t>
      </w:r>
      <w:r>
        <w:rPr>
          <w:rFonts w:ascii="Calibri" w:hAnsi="Calibri" w:cs="Calibri"/>
          <w:color w:val="3E3E3E"/>
          <w:sz w:val="16"/>
          <w:szCs w:val="16"/>
        </w:rPr>
        <w:t>e</w:t>
      </w:r>
      <w:r>
        <w:rPr>
          <w:rFonts w:ascii="Calibri" w:hAnsi="Calibri" w:cs="Calibri"/>
          <w:color w:val="3E3E3E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O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f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f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i</w:t>
      </w:r>
      <w:r>
        <w:rPr>
          <w:rFonts w:ascii="Calibri" w:hAnsi="Calibri" w:cs="Calibri"/>
          <w:color w:val="3E3E3E"/>
          <w:spacing w:val="1"/>
          <w:sz w:val="16"/>
          <w:szCs w:val="16"/>
        </w:rPr>
        <w:t>c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er</w:t>
      </w:r>
      <w:r>
        <w:rPr>
          <w:rFonts w:ascii="Calibri" w:hAnsi="Calibri" w:cs="Calibri"/>
          <w:color w:val="3E3E3E"/>
          <w:sz w:val="16"/>
          <w:szCs w:val="16"/>
        </w:rPr>
        <w:t>, 5600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color w:val="3E3E3E"/>
          <w:sz w:val="16"/>
          <w:szCs w:val="16"/>
        </w:rPr>
        <w:t>F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isher</w:t>
      </w:r>
      <w:r>
        <w:rPr>
          <w:rFonts w:ascii="Calibri" w:hAnsi="Calibri" w:cs="Calibri"/>
          <w:color w:val="3E3E3E"/>
          <w:sz w:val="16"/>
          <w:szCs w:val="16"/>
        </w:rPr>
        <w:t>s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 Lane</w:t>
      </w:r>
      <w:r>
        <w:rPr>
          <w:rFonts w:ascii="Calibri" w:hAnsi="Calibri" w:cs="Calibri"/>
          <w:color w:val="3E3E3E"/>
          <w:sz w:val="16"/>
          <w:szCs w:val="16"/>
        </w:rPr>
        <w:t xml:space="preserve">, 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 xml:space="preserve">Room </w:t>
      </w:r>
      <w:r>
        <w:rPr>
          <w:rFonts w:ascii="Calibri" w:hAnsi="Calibri" w:cs="Calibri"/>
          <w:color w:val="3E3E3E"/>
          <w:sz w:val="16"/>
          <w:szCs w:val="16"/>
        </w:rPr>
        <w:t>14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N</w:t>
      </w:r>
      <w:r>
        <w:rPr>
          <w:rFonts w:ascii="Calibri" w:hAnsi="Calibri" w:cs="Calibri"/>
          <w:color w:val="3E3E3E"/>
          <w:sz w:val="16"/>
          <w:szCs w:val="16"/>
        </w:rPr>
        <w:t xml:space="preserve">39, 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Roc</w:t>
      </w:r>
      <w:r>
        <w:rPr>
          <w:rFonts w:ascii="Calibri" w:hAnsi="Calibri" w:cs="Calibri"/>
          <w:color w:val="3E3E3E"/>
          <w:spacing w:val="-2"/>
          <w:sz w:val="16"/>
          <w:szCs w:val="16"/>
        </w:rPr>
        <w:t>k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ville</w:t>
      </w:r>
      <w:r>
        <w:rPr>
          <w:rFonts w:ascii="Calibri" w:hAnsi="Calibri" w:cs="Calibri"/>
          <w:color w:val="3E3E3E"/>
          <w:sz w:val="16"/>
          <w:szCs w:val="16"/>
        </w:rPr>
        <w:t xml:space="preserve">, </w:t>
      </w:r>
      <w:r>
        <w:rPr>
          <w:rFonts w:ascii="Calibri" w:hAnsi="Calibri" w:cs="Calibri"/>
          <w:color w:val="3E3E3E"/>
          <w:spacing w:val="-1"/>
          <w:sz w:val="16"/>
          <w:szCs w:val="16"/>
        </w:rPr>
        <w:t>Maryland</w:t>
      </w:r>
      <w:r>
        <w:rPr>
          <w:rFonts w:ascii="Calibri" w:hAnsi="Calibri" w:cs="Calibri"/>
          <w:color w:val="3E3E3E"/>
          <w:sz w:val="16"/>
          <w:szCs w:val="16"/>
        </w:rPr>
        <w:t>, 20857.</w:t>
      </w:r>
    </w:p>
    <w:p w:rsidR="00BE0EAA" w:rsidRDefault="00BE0EAA">
      <w:pPr>
        <w:kinsoku w:val="0"/>
        <w:overflowPunct w:val="0"/>
        <w:spacing w:before="68" w:line="276" w:lineRule="auto"/>
        <w:ind w:left="100" w:right="251"/>
        <w:rPr>
          <w:rFonts w:ascii="Calibri" w:hAnsi="Calibri" w:cs="Calibri"/>
          <w:sz w:val="16"/>
          <w:szCs w:val="16"/>
        </w:rPr>
      </w:pPr>
    </w:p>
    <w:p w:rsidR="00BE0EAA" w:rsidRDefault="00BE0EAA">
      <w:pPr>
        <w:kinsoku w:val="0"/>
        <w:overflowPunct w:val="0"/>
        <w:spacing w:before="68" w:line="276" w:lineRule="auto"/>
        <w:ind w:left="100" w:right="251"/>
        <w:rPr>
          <w:rFonts w:ascii="Calibri" w:hAnsi="Calibri" w:cs="Calibri"/>
          <w:sz w:val="16"/>
          <w:szCs w:val="16"/>
        </w:rPr>
      </w:pPr>
    </w:p>
    <w:p w:rsidR="00BE0EAA" w:rsidRPr="00BE0EAA" w:rsidRDefault="00BE0EAA">
      <w:pPr>
        <w:kinsoku w:val="0"/>
        <w:overflowPunct w:val="0"/>
        <w:spacing w:before="68" w:line="276" w:lineRule="auto"/>
        <w:ind w:left="100" w:right="251"/>
        <w:rPr>
          <w:rFonts w:ascii="Georgia" w:hAnsi="Georgia" w:cs="Georgia"/>
          <w:b/>
          <w:bCs/>
          <w:spacing w:val="-1"/>
          <w:sz w:val="18"/>
          <w:szCs w:val="18"/>
        </w:rPr>
      </w:pPr>
      <w:r w:rsidRPr="00BE0EAA">
        <w:rPr>
          <w:rFonts w:ascii="Georgia" w:hAnsi="Georgia" w:cs="Georgia"/>
          <w:b/>
          <w:bCs/>
          <w:spacing w:val="-1"/>
          <w:sz w:val="18"/>
          <w:szCs w:val="18"/>
        </w:rPr>
        <w:t>Return a completed deferment form to:</w:t>
      </w:r>
    </w:p>
    <w:p w:rsidR="00BE0EAA" w:rsidRPr="00BE0EAA" w:rsidRDefault="00BE0EAA">
      <w:pPr>
        <w:kinsoku w:val="0"/>
        <w:overflowPunct w:val="0"/>
        <w:spacing w:before="68" w:line="276" w:lineRule="auto"/>
        <w:ind w:left="100" w:right="251"/>
        <w:rPr>
          <w:rFonts w:ascii="Georgia" w:hAnsi="Georgia" w:cs="Georgia"/>
          <w:b/>
          <w:bCs/>
          <w:spacing w:val="-1"/>
          <w:sz w:val="18"/>
          <w:szCs w:val="18"/>
        </w:rPr>
      </w:pPr>
      <w:r w:rsidRPr="00BE0EAA">
        <w:rPr>
          <w:rFonts w:ascii="Georgia" w:hAnsi="Georgia" w:cs="Georgia"/>
          <w:b/>
          <w:bCs/>
          <w:spacing w:val="-1"/>
          <w:sz w:val="18"/>
          <w:szCs w:val="18"/>
        </w:rPr>
        <w:t>UConn Health</w:t>
      </w:r>
      <w:r>
        <w:rPr>
          <w:rFonts w:ascii="Georgia" w:hAnsi="Georgia" w:cs="Georgia"/>
          <w:b/>
          <w:bCs/>
          <w:spacing w:val="-1"/>
          <w:sz w:val="18"/>
          <w:szCs w:val="18"/>
        </w:rPr>
        <w:t xml:space="preserve"> Center</w:t>
      </w:r>
    </w:p>
    <w:p w:rsidR="00BE0EAA" w:rsidRPr="00BE0EAA" w:rsidRDefault="00BE0EAA">
      <w:pPr>
        <w:kinsoku w:val="0"/>
        <w:overflowPunct w:val="0"/>
        <w:spacing w:before="68" w:line="276" w:lineRule="auto"/>
        <w:ind w:left="100" w:right="251"/>
        <w:rPr>
          <w:rFonts w:ascii="Georgia" w:hAnsi="Georgia" w:cs="Georgia"/>
          <w:b/>
          <w:bCs/>
          <w:spacing w:val="-1"/>
          <w:sz w:val="18"/>
          <w:szCs w:val="18"/>
        </w:rPr>
      </w:pPr>
      <w:r w:rsidRPr="00BE0EAA">
        <w:rPr>
          <w:rFonts w:ascii="Georgia" w:hAnsi="Georgia" w:cs="Georgia"/>
          <w:b/>
          <w:bCs/>
          <w:spacing w:val="-1"/>
          <w:sz w:val="18"/>
          <w:szCs w:val="18"/>
        </w:rPr>
        <w:t xml:space="preserve">Attn: </w:t>
      </w:r>
      <w:r w:rsidR="006B5EA7">
        <w:rPr>
          <w:rFonts w:ascii="Georgia" w:hAnsi="Georgia" w:cs="Georgia"/>
          <w:b/>
          <w:bCs/>
          <w:spacing w:val="-1"/>
          <w:sz w:val="18"/>
          <w:szCs w:val="18"/>
        </w:rPr>
        <w:t>Student Financial Services</w:t>
      </w:r>
      <w:r w:rsidRPr="00BE0EAA">
        <w:rPr>
          <w:rFonts w:ascii="Georgia" w:hAnsi="Georgia" w:cs="Georgia"/>
          <w:b/>
          <w:bCs/>
          <w:spacing w:val="-1"/>
          <w:sz w:val="18"/>
          <w:szCs w:val="18"/>
        </w:rPr>
        <w:t xml:space="preserve"> MC5105</w:t>
      </w:r>
    </w:p>
    <w:p w:rsidR="00BE0EAA" w:rsidRPr="00BE0EAA" w:rsidRDefault="00BE0EAA">
      <w:pPr>
        <w:kinsoku w:val="0"/>
        <w:overflowPunct w:val="0"/>
        <w:spacing w:before="68" w:line="276" w:lineRule="auto"/>
        <w:ind w:left="100" w:right="251"/>
        <w:rPr>
          <w:rFonts w:ascii="Georgia" w:hAnsi="Georgia" w:cs="Georgia"/>
          <w:b/>
          <w:bCs/>
          <w:spacing w:val="-1"/>
          <w:sz w:val="18"/>
          <w:szCs w:val="18"/>
        </w:rPr>
      </w:pPr>
      <w:r w:rsidRPr="00BE0EAA">
        <w:rPr>
          <w:rFonts w:ascii="Georgia" w:hAnsi="Georgia" w:cs="Georgia"/>
          <w:b/>
          <w:bCs/>
          <w:spacing w:val="-1"/>
          <w:sz w:val="18"/>
          <w:szCs w:val="18"/>
        </w:rPr>
        <w:t>263 Farmington Ave.</w:t>
      </w:r>
    </w:p>
    <w:p w:rsidR="00BE0EAA" w:rsidRPr="00BE0EAA" w:rsidRDefault="00BE0EAA">
      <w:pPr>
        <w:kinsoku w:val="0"/>
        <w:overflowPunct w:val="0"/>
        <w:spacing w:before="68" w:line="276" w:lineRule="auto"/>
        <w:ind w:left="100" w:right="251"/>
        <w:rPr>
          <w:rFonts w:ascii="Georgia" w:hAnsi="Georgia" w:cs="Georgia"/>
          <w:b/>
          <w:bCs/>
          <w:spacing w:val="-1"/>
          <w:sz w:val="18"/>
          <w:szCs w:val="18"/>
        </w:rPr>
      </w:pPr>
      <w:r w:rsidRPr="00BE0EAA">
        <w:rPr>
          <w:rFonts w:ascii="Georgia" w:hAnsi="Georgia" w:cs="Georgia"/>
          <w:b/>
          <w:bCs/>
          <w:spacing w:val="-1"/>
          <w:sz w:val="18"/>
          <w:szCs w:val="18"/>
        </w:rPr>
        <w:t>Farmington, CT 06030</w:t>
      </w:r>
    </w:p>
    <w:p w:rsidR="00BE0EAA" w:rsidRPr="00BE0EAA" w:rsidRDefault="00BE0EAA">
      <w:pPr>
        <w:kinsoku w:val="0"/>
        <w:overflowPunct w:val="0"/>
        <w:spacing w:before="68" w:line="276" w:lineRule="auto"/>
        <w:ind w:left="100" w:right="251"/>
        <w:rPr>
          <w:rFonts w:ascii="Georgia" w:hAnsi="Georgia" w:cs="Georgia"/>
          <w:b/>
          <w:bCs/>
          <w:spacing w:val="-1"/>
          <w:sz w:val="18"/>
          <w:szCs w:val="18"/>
        </w:rPr>
      </w:pPr>
      <w:r w:rsidRPr="00BE0EAA">
        <w:rPr>
          <w:rFonts w:ascii="Georgia" w:hAnsi="Georgia" w:cs="Georgia"/>
          <w:b/>
          <w:bCs/>
          <w:spacing w:val="-1"/>
          <w:sz w:val="18"/>
          <w:szCs w:val="18"/>
        </w:rPr>
        <w:t>Email: bursar@uchc.edu</w:t>
      </w:r>
    </w:p>
    <w:sectPr w:rsidR="00BE0EAA" w:rsidRPr="00BE0EAA">
      <w:pgSz w:w="12240" w:h="15840"/>
      <w:pgMar w:top="1240" w:right="1320" w:bottom="2080" w:left="1340" w:header="763" w:footer="1892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9C" w:rsidRDefault="00F82A9C">
      <w:r>
        <w:separator/>
      </w:r>
    </w:p>
  </w:endnote>
  <w:endnote w:type="continuationSeparator" w:id="0">
    <w:p w:rsidR="00F82A9C" w:rsidRDefault="00F8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A5D" w:rsidRDefault="00C1409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1918335</wp:posOffset>
              </wp:positionH>
              <wp:positionV relativeFrom="page">
                <wp:posOffset>9352280</wp:posOffset>
              </wp:positionV>
              <wp:extent cx="850900" cy="2667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09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A5D" w:rsidRDefault="00C14099">
                          <w:pPr>
                            <w:widowControl/>
                            <w:autoSpaceDE/>
                            <w:autoSpaceDN/>
                            <w:adjustRightInd/>
                            <w:spacing w:line="42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57250" cy="27622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276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64A5D" w:rsidRDefault="00764A5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2" o:spid="_x0000_s1027" style="position:absolute;margin-left:151.05pt;margin-top:736.4pt;width:67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0bqwIAAKY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" o:allowincell="f" filled="f" stroked="f">
              <v:textbox inset="0,0,0,0">
                <w:txbxContent>
                  <w:p w:rsidR="00764A5D" w:rsidRDefault="00C14099">
                    <w:pPr>
                      <w:widowControl/>
                      <w:autoSpaceDE/>
                      <w:autoSpaceDN/>
                      <w:adjustRightInd/>
                      <w:spacing w:line="4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57250" cy="27622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0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64A5D" w:rsidRDefault="00764A5D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8729980</wp:posOffset>
              </wp:positionV>
              <wp:extent cx="901700" cy="88900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1700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A5D" w:rsidRDefault="00C14099">
                          <w:pPr>
                            <w:widowControl/>
                            <w:autoSpaceDE/>
                            <w:autoSpaceDN/>
                            <w:adjustRightInd/>
                            <w:spacing w:line="140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04875" cy="89535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64A5D" w:rsidRDefault="00764A5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3" o:spid="_x0000_s1028" style="position:absolute;margin-left:1in;margin-top:687.4pt;width:71pt;height:7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" o:allowincell="f" filled="f" stroked="f">
              <v:textbox inset="0,0,0,0">
                <w:txbxContent>
                  <w:p w:rsidR="00764A5D" w:rsidRDefault="00C14099">
                    <w:pPr>
                      <w:widowControl/>
                      <w:autoSpaceDE/>
                      <w:autoSpaceDN/>
                      <w:adjustRightInd/>
                      <w:spacing w:line="14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04875" cy="89535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64A5D" w:rsidRDefault="00764A5D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5568315</wp:posOffset>
              </wp:positionH>
              <wp:positionV relativeFrom="page">
                <wp:posOffset>9353550</wp:posOffset>
              </wp:positionV>
              <wp:extent cx="589915" cy="1657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A5D" w:rsidRDefault="00764A5D">
                          <w:pPr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3E3E3E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color w:val="3E3E3E"/>
                              <w:spacing w:val="-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color w:val="3E3E3E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hAnsi="Calibri" w:cs="Calibri"/>
                              <w:color w:val="3E3E3E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3E3E3E"/>
                              <w:spacing w:val="-2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color w:val="3E3E3E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hAnsi="Calibri" w:cs="Calibri"/>
                              <w:color w:val="3E3E3E"/>
                              <w:spacing w:val="-2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3E3E3E"/>
                              <w:sz w:val="22"/>
                              <w:szCs w:val="2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38.45pt;margin-top:736.5pt;width:46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VqrwIAAK8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" o:allowincell="f" filled="f" stroked="f">
              <v:textbox inset="0,0,0,0">
                <w:txbxContent>
                  <w:p w:rsidR="00764A5D" w:rsidRDefault="00764A5D">
                    <w:pPr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3E3E3E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hAnsi="Calibri" w:cs="Calibri"/>
                        <w:color w:val="3E3E3E"/>
                        <w:spacing w:val="-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color w:val="3E3E3E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hAnsi="Calibri" w:cs="Calibri"/>
                        <w:color w:val="3E3E3E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3E3E3E"/>
                        <w:spacing w:val="-2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hAnsi="Calibri" w:cs="Calibri"/>
                        <w:color w:val="3E3E3E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hAnsi="Calibri" w:cs="Calibri"/>
                        <w:color w:val="3E3E3E"/>
                        <w:spacing w:val="-2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3E3E3E"/>
                        <w:sz w:val="22"/>
                        <w:szCs w:val="22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9C" w:rsidRDefault="00F82A9C">
      <w:r>
        <w:separator/>
      </w:r>
    </w:p>
  </w:footnote>
  <w:footnote w:type="continuationSeparator" w:id="0">
    <w:p w:rsidR="00F82A9C" w:rsidRDefault="00F82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A5D" w:rsidRDefault="00C1409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5648960</wp:posOffset>
              </wp:positionH>
              <wp:positionV relativeFrom="page">
                <wp:posOffset>471805</wp:posOffset>
              </wp:positionV>
              <wp:extent cx="1223010" cy="3365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A5D" w:rsidRDefault="00764A5D">
                          <w:pPr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3E3E3E"/>
                              <w:sz w:val="22"/>
                              <w:szCs w:val="22"/>
                            </w:rPr>
                            <w:t xml:space="preserve">OMB </w:t>
                          </w:r>
                          <w:r>
                            <w:rPr>
                              <w:rFonts w:ascii="Calibri" w:hAnsi="Calibri" w:cs="Calibri"/>
                              <w:color w:val="3E3E3E"/>
                              <w:spacing w:val="-4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color w:val="3E3E3E"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color w:val="3E3E3E"/>
                              <w:spacing w:val="-1"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rFonts w:ascii="Calibri" w:hAnsi="Calibri" w:cs="Calibri"/>
                              <w:color w:val="3E3E3E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hAnsi="Calibri" w:cs="Calibri"/>
                              <w:color w:val="3E3E3E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3E3E3E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hAnsi="Calibri" w:cs="Calibri"/>
                              <w:color w:val="3E3E3E"/>
                              <w:spacing w:val="-2"/>
                              <w:sz w:val="22"/>
                              <w:szCs w:val="22"/>
                            </w:rPr>
                            <w:t>91</w:t>
                          </w:r>
                          <w:r>
                            <w:rPr>
                              <w:rFonts w:ascii="Calibri" w:hAnsi="Calibri" w:cs="Calibri"/>
                              <w:color w:val="3E3E3E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Calibri" w:hAnsi="Calibri" w:cs="Calibri"/>
                              <w:color w:val="3E3E3E"/>
                              <w:spacing w:val="-1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3E3E3E"/>
                              <w:spacing w:val="-2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hAnsi="Calibri" w:cs="Calibri"/>
                              <w:color w:val="3E3E3E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hAnsi="Calibri" w:cs="Calibri"/>
                              <w:color w:val="3E3E3E"/>
                              <w:spacing w:val="-2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alibri" w:hAnsi="Calibri" w:cs="Calibri"/>
                              <w:color w:val="3E3E3E"/>
                              <w:sz w:val="22"/>
                              <w:szCs w:val="2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4.8pt;margin-top:37.15pt;width:96.3pt;height:2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" o:allowincell="f" filled="f" stroked="f">
              <v:textbox inset="0,0,0,0">
                <w:txbxContent>
                  <w:p w:rsidR="00764A5D" w:rsidRDefault="00764A5D">
                    <w:pPr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3E3E3E"/>
                        <w:sz w:val="22"/>
                        <w:szCs w:val="22"/>
                      </w:rPr>
                      <w:t xml:space="preserve">OMB </w:t>
                    </w:r>
                    <w:r>
                      <w:rPr>
                        <w:rFonts w:ascii="Calibri" w:hAnsi="Calibri" w:cs="Calibri"/>
                        <w:color w:val="3E3E3E"/>
                        <w:spacing w:val="-4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hAnsi="Calibri" w:cs="Calibri"/>
                        <w:color w:val="3E3E3E"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color w:val="3E3E3E"/>
                        <w:spacing w:val="-1"/>
                        <w:sz w:val="22"/>
                        <w:szCs w:val="22"/>
                      </w:rPr>
                      <w:t>.</w:t>
                    </w:r>
                    <w:r>
                      <w:rPr>
                        <w:rFonts w:ascii="Calibri" w:hAnsi="Calibri" w:cs="Calibri"/>
                        <w:color w:val="3E3E3E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hAnsi="Calibri" w:cs="Calibri"/>
                        <w:color w:val="3E3E3E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3E3E3E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hAnsi="Calibri" w:cs="Calibri"/>
                        <w:color w:val="3E3E3E"/>
                        <w:spacing w:val="-2"/>
                        <w:sz w:val="22"/>
                        <w:szCs w:val="22"/>
                      </w:rPr>
                      <w:t>91</w:t>
                    </w:r>
                    <w:r>
                      <w:rPr>
                        <w:rFonts w:ascii="Calibri" w:hAnsi="Calibri" w:cs="Calibri"/>
                        <w:color w:val="3E3E3E"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Calibri" w:hAnsi="Calibri" w:cs="Calibri"/>
                        <w:color w:val="3E3E3E"/>
                        <w:spacing w:val="-1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3E3E3E"/>
                        <w:spacing w:val="-2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hAnsi="Calibri" w:cs="Calibri"/>
                        <w:color w:val="3E3E3E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hAnsi="Calibri" w:cs="Calibri"/>
                        <w:color w:val="3E3E3E"/>
                        <w:spacing w:val="-2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alibri" w:hAnsi="Calibri" w:cs="Calibri"/>
                        <w:color w:val="3E3E3E"/>
                        <w:sz w:val="22"/>
                        <w:szCs w:val="22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Georgia" w:hAnsi="Georgia" w:cs="Georgia"/>
        <w:b w:val="0"/>
        <w:bCs w:val="0"/>
        <w:spacing w:val="-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Georgia" w:hAnsi="Georgia" w:cs="Georgia"/>
        <w:b w:val="0"/>
        <w:bCs w:val="0"/>
        <w:spacing w:val="-1"/>
        <w:sz w:val="18"/>
        <w:szCs w:val="18"/>
      </w:rPr>
    </w:lvl>
    <w:lvl w:ilvl="1">
      <w:start w:val="1"/>
      <w:numFmt w:val="upperLetter"/>
      <w:lvlText w:val="%2."/>
      <w:lvlJc w:val="left"/>
      <w:pPr>
        <w:ind w:hanging="360"/>
      </w:pPr>
      <w:rPr>
        <w:rFonts w:ascii="Georgia" w:hAnsi="Georgia" w:cs="Georgia"/>
        <w:b w:val="0"/>
        <w:bCs w:val="0"/>
        <w:spacing w:val="-1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D2"/>
    <w:rsid w:val="00054473"/>
    <w:rsid w:val="000C1A93"/>
    <w:rsid w:val="00201E6D"/>
    <w:rsid w:val="002350C3"/>
    <w:rsid w:val="002B02B2"/>
    <w:rsid w:val="002B5CD2"/>
    <w:rsid w:val="003D77DB"/>
    <w:rsid w:val="00485227"/>
    <w:rsid w:val="004C0D81"/>
    <w:rsid w:val="006151CF"/>
    <w:rsid w:val="006B5EA7"/>
    <w:rsid w:val="007112C0"/>
    <w:rsid w:val="00764A5D"/>
    <w:rsid w:val="00806C4D"/>
    <w:rsid w:val="00AF142F"/>
    <w:rsid w:val="00B669F3"/>
    <w:rsid w:val="00BA6A71"/>
    <w:rsid w:val="00BE0EAA"/>
    <w:rsid w:val="00BE73B9"/>
    <w:rsid w:val="00BF49F2"/>
    <w:rsid w:val="00C14099"/>
    <w:rsid w:val="00C47B0F"/>
    <w:rsid w:val="00D041C2"/>
    <w:rsid w:val="00E95CA7"/>
    <w:rsid w:val="00EE399D"/>
    <w:rsid w:val="00EF5310"/>
    <w:rsid w:val="00F577FC"/>
    <w:rsid w:val="00F82A9C"/>
    <w:rsid w:val="00F9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0"/>
  <w15:docId w15:val="{0572EB41-E5EB-4ADF-A994-70F6890A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"/>
      <w:outlineLvl w:val="0"/>
    </w:pPr>
    <w:rPr>
      <w:rFonts w:ascii="Georgia" w:hAnsi="Georgia" w:cs="Georgia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76"/>
      <w:ind w:left="120"/>
      <w:outlineLvl w:val="1"/>
    </w:pPr>
    <w:rPr>
      <w:rFonts w:ascii="Georgia" w:hAnsi="Georgia" w:cs="Georgia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pPr>
      <w:outlineLvl w:val="2"/>
    </w:pPr>
    <w:rPr>
      <w:rFonts w:ascii="Georgia" w:hAnsi="Georgia" w:cs="Georgi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20"/>
      <w:outlineLvl w:val="3"/>
    </w:pPr>
    <w:rPr>
      <w:rFonts w:ascii="Georgia" w:hAnsi="Georgia" w:cs="Georg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820" w:hanging="360"/>
    </w:pPr>
    <w:rPr>
      <w:rFonts w:ascii="Georgia" w:hAnsi="Georgia" w:cs="Georgi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E39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E399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E399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9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3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3B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73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3B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1377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Loan Deferment Request</vt:lpstr>
    </vt:vector>
  </TitlesOfParts>
  <Company/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Loan Deferment Request</dc:title>
  <dc:subject/>
  <dc:creator>HRSA-BHW</dc:creator>
  <cp:keywords/>
  <dc:description/>
  <cp:lastModifiedBy>Mustabasic,Sedin</cp:lastModifiedBy>
  <cp:revision>2</cp:revision>
  <cp:lastPrinted>2021-01-06T21:17:00Z</cp:lastPrinted>
  <dcterms:created xsi:type="dcterms:W3CDTF">2021-06-28T16:09:00Z</dcterms:created>
  <dcterms:modified xsi:type="dcterms:W3CDTF">2021-06-28T16:09:00Z</dcterms:modified>
</cp:coreProperties>
</file>